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D" w:rsidRPr="001429D5" w:rsidRDefault="00A97413" w:rsidP="00CD5BBF">
      <w:pPr>
        <w:pStyle w:val="Standard"/>
        <w:ind w:left="708"/>
        <w:rPr>
          <w:sz w:val="26"/>
        </w:rPr>
      </w:pPr>
      <w:r>
        <w:rPr>
          <w:b/>
          <w:bCs/>
          <w:sz w:val="26"/>
          <w:szCs w:val="26"/>
          <w:lang w:val="ru-RU"/>
        </w:rPr>
        <w:t xml:space="preserve">                                                    СЕЛЬСКАЯ ДУМА</w:t>
      </w:r>
      <w:r w:rsidR="00D2235D" w:rsidRPr="001429D5">
        <w:rPr>
          <w:b/>
          <w:bCs/>
          <w:sz w:val="26"/>
          <w:szCs w:val="26"/>
        </w:rPr>
        <w:t xml:space="preserve">                       </w:t>
      </w:r>
      <w:r w:rsidR="00873D6A">
        <w:rPr>
          <w:b/>
          <w:bCs/>
          <w:sz w:val="26"/>
          <w:szCs w:val="26"/>
          <w:lang w:val="ru-RU"/>
        </w:rPr>
        <w:t xml:space="preserve">       </w:t>
      </w:r>
      <w:r>
        <w:rPr>
          <w:b/>
          <w:bCs/>
          <w:sz w:val="26"/>
          <w:szCs w:val="26"/>
          <w:lang w:val="ru-RU"/>
        </w:rPr>
        <w:t xml:space="preserve">          </w:t>
      </w:r>
      <w:r w:rsidR="00D2235D" w:rsidRPr="00873D6A">
        <w:rPr>
          <w:bCs/>
          <w:sz w:val="26"/>
          <w:szCs w:val="26"/>
        </w:rPr>
        <w:t xml:space="preserve">  </w:t>
      </w:r>
      <w:r w:rsidR="00D2235D" w:rsidRPr="001429D5">
        <w:rPr>
          <w:b/>
          <w:bCs/>
          <w:sz w:val="26"/>
          <w:szCs w:val="26"/>
        </w:rPr>
        <w:t xml:space="preserve">                                                              </w:t>
      </w:r>
      <w:r w:rsidR="00D2235D" w:rsidRPr="001429D5">
        <w:rPr>
          <w:b/>
          <w:bCs/>
          <w:sz w:val="26"/>
          <w:szCs w:val="26"/>
        </w:rPr>
        <w:tab/>
      </w:r>
      <w:r w:rsidR="00CD5BBF">
        <w:rPr>
          <w:b/>
          <w:bCs/>
          <w:sz w:val="26"/>
          <w:szCs w:val="26"/>
        </w:rPr>
        <w:t xml:space="preserve">      </w:t>
      </w:r>
      <w:r w:rsidR="00D2235D" w:rsidRPr="001429D5">
        <w:rPr>
          <w:b/>
          <w:bCs/>
          <w:sz w:val="26"/>
          <w:szCs w:val="26"/>
        </w:rPr>
        <w:t>СЕЛЬСКОГО ПОСЕЛЕНИЯ «</w:t>
      </w:r>
      <w:r>
        <w:rPr>
          <w:b/>
          <w:bCs/>
          <w:sz w:val="26"/>
          <w:szCs w:val="26"/>
          <w:lang w:val="ru-RU"/>
        </w:rPr>
        <w:t>СЕЛО НИКИТСКОЕ</w:t>
      </w:r>
      <w:r>
        <w:rPr>
          <w:b/>
          <w:bCs/>
          <w:sz w:val="26"/>
          <w:szCs w:val="26"/>
        </w:rPr>
        <w:t>»</w:t>
      </w:r>
      <w:r w:rsidR="00D2235D" w:rsidRPr="001429D5">
        <w:rPr>
          <w:b/>
          <w:bCs/>
          <w:sz w:val="26"/>
          <w:szCs w:val="26"/>
        </w:rPr>
        <w:t xml:space="preserve">                                                     </w:t>
      </w:r>
      <w:r w:rsidR="00D2235D" w:rsidRPr="001429D5">
        <w:rPr>
          <w:b/>
          <w:bCs/>
          <w:sz w:val="26"/>
          <w:szCs w:val="26"/>
        </w:rPr>
        <w:tab/>
      </w:r>
      <w:r w:rsidR="00CD5BBF">
        <w:rPr>
          <w:b/>
          <w:bCs/>
          <w:sz w:val="26"/>
          <w:szCs w:val="26"/>
        </w:rPr>
        <w:t xml:space="preserve">   </w:t>
      </w:r>
      <w:r w:rsidR="00D2235D" w:rsidRPr="001429D5">
        <w:rPr>
          <w:b/>
          <w:bCs/>
          <w:sz w:val="26"/>
          <w:szCs w:val="26"/>
        </w:rPr>
        <w:t xml:space="preserve"> МЕДЫНСКОГО РАЙОНА КАЛУЖСКОЙ ОБЛАСТИ</w:t>
      </w:r>
    </w:p>
    <w:p w:rsidR="00D2235D" w:rsidRPr="001429D5" w:rsidRDefault="00D2235D" w:rsidP="00D2235D">
      <w:pPr>
        <w:pStyle w:val="Standard"/>
        <w:ind w:left="708"/>
        <w:rPr>
          <w:sz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       </w:t>
      </w:r>
    </w:p>
    <w:p w:rsidR="00D2235D" w:rsidRPr="00A97413" w:rsidRDefault="00A97413" w:rsidP="00A97413">
      <w:pPr>
        <w:pStyle w:val="Standard"/>
        <w:ind w:left="708"/>
        <w:jc w:val="center"/>
        <w:rPr>
          <w:sz w:val="26"/>
          <w:lang w:val="ru-RU"/>
        </w:rPr>
      </w:pPr>
      <w:r>
        <w:rPr>
          <w:b/>
          <w:bCs/>
          <w:sz w:val="26"/>
          <w:szCs w:val="26"/>
          <w:lang w:val="ru-RU"/>
        </w:rPr>
        <w:t>РЕШЕНИЕ</w:t>
      </w:r>
      <w:r w:rsidR="00650C7D">
        <w:rPr>
          <w:b/>
          <w:bCs/>
          <w:sz w:val="26"/>
          <w:szCs w:val="26"/>
          <w:lang w:val="ru-RU"/>
        </w:rPr>
        <w:t xml:space="preserve">          </w:t>
      </w:r>
    </w:p>
    <w:p w:rsidR="00D2235D" w:rsidRPr="001429D5" w:rsidRDefault="00D2235D" w:rsidP="00D2235D">
      <w:pPr>
        <w:pStyle w:val="Standard"/>
        <w:ind w:left="708"/>
        <w:rPr>
          <w:sz w:val="26"/>
        </w:rPr>
      </w:pPr>
    </w:p>
    <w:p w:rsidR="00D2235D" w:rsidRPr="001429D5" w:rsidRDefault="00D2235D" w:rsidP="00D2235D">
      <w:pPr>
        <w:pStyle w:val="Standard"/>
        <w:ind w:left="708"/>
        <w:rPr>
          <w:sz w:val="26"/>
        </w:rPr>
      </w:pPr>
    </w:p>
    <w:p w:rsidR="00D2235D" w:rsidRPr="00D25096" w:rsidRDefault="00D2235D" w:rsidP="00D2235D">
      <w:pPr>
        <w:pStyle w:val="Standard"/>
        <w:ind w:left="-706"/>
        <w:rPr>
          <w:sz w:val="26"/>
          <w:lang w:val="ru-RU"/>
        </w:rPr>
      </w:pPr>
      <w:r w:rsidRPr="001429D5">
        <w:rPr>
          <w:b/>
          <w:bCs/>
          <w:sz w:val="26"/>
          <w:szCs w:val="26"/>
        </w:rPr>
        <w:t xml:space="preserve">            </w:t>
      </w:r>
      <w:r w:rsidR="00F127B1">
        <w:rPr>
          <w:b/>
          <w:bCs/>
          <w:sz w:val="26"/>
          <w:szCs w:val="26"/>
          <w:lang w:val="ru-RU"/>
        </w:rPr>
        <w:t>о</w:t>
      </w:r>
      <w:r w:rsidRPr="001429D5">
        <w:rPr>
          <w:b/>
          <w:bCs/>
          <w:sz w:val="26"/>
          <w:szCs w:val="26"/>
        </w:rPr>
        <w:t>т</w:t>
      </w:r>
      <w:r w:rsidR="00F127B1">
        <w:rPr>
          <w:b/>
          <w:bCs/>
          <w:sz w:val="26"/>
          <w:szCs w:val="26"/>
          <w:lang w:val="ru-RU"/>
        </w:rPr>
        <w:t xml:space="preserve"> </w:t>
      </w:r>
      <w:r w:rsidRPr="001429D5">
        <w:rPr>
          <w:b/>
          <w:bCs/>
          <w:sz w:val="26"/>
          <w:szCs w:val="26"/>
        </w:rPr>
        <w:t xml:space="preserve"> </w:t>
      </w:r>
      <w:r w:rsidR="00CD5BBF">
        <w:rPr>
          <w:b/>
          <w:bCs/>
          <w:sz w:val="26"/>
          <w:szCs w:val="26"/>
        </w:rPr>
        <w:t>24</w:t>
      </w:r>
      <w:r w:rsidRPr="001429D5">
        <w:rPr>
          <w:b/>
          <w:bCs/>
          <w:sz w:val="26"/>
          <w:szCs w:val="26"/>
        </w:rPr>
        <w:t xml:space="preserve"> </w:t>
      </w:r>
      <w:r w:rsidR="00D25096">
        <w:rPr>
          <w:b/>
          <w:bCs/>
          <w:sz w:val="26"/>
          <w:szCs w:val="26"/>
          <w:lang w:val="ru-RU"/>
        </w:rPr>
        <w:t xml:space="preserve"> сентября</w:t>
      </w:r>
      <w:r w:rsidRPr="001429D5">
        <w:rPr>
          <w:b/>
          <w:bCs/>
          <w:sz w:val="26"/>
          <w:szCs w:val="26"/>
          <w:lang w:val="ru-RU"/>
        </w:rPr>
        <w:t xml:space="preserve"> </w:t>
      </w:r>
      <w:r w:rsidRPr="001429D5">
        <w:rPr>
          <w:b/>
          <w:bCs/>
          <w:sz w:val="26"/>
          <w:szCs w:val="26"/>
        </w:rPr>
        <w:t xml:space="preserve"> 201</w:t>
      </w:r>
      <w:r w:rsidRPr="001429D5">
        <w:rPr>
          <w:b/>
          <w:bCs/>
          <w:sz w:val="26"/>
          <w:szCs w:val="26"/>
          <w:lang w:val="ru-RU"/>
        </w:rPr>
        <w:t>8</w:t>
      </w:r>
      <w:r w:rsidRPr="001429D5">
        <w:rPr>
          <w:b/>
          <w:bCs/>
          <w:sz w:val="26"/>
          <w:szCs w:val="26"/>
        </w:rPr>
        <w:t xml:space="preserve"> г.                     </w:t>
      </w:r>
      <w:r w:rsidR="00D25096">
        <w:rPr>
          <w:b/>
          <w:bCs/>
          <w:sz w:val="26"/>
          <w:szCs w:val="26"/>
          <w:lang w:val="ru-RU"/>
        </w:rPr>
        <w:t xml:space="preserve">                   </w:t>
      </w:r>
      <w:r w:rsidRPr="001429D5">
        <w:rPr>
          <w:b/>
          <w:bCs/>
          <w:sz w:val="26"/>
          <w:szCs w:val="26"/>
        </w:rPr>
        <w:t xml:space="preserve">               </w:t>
      </w:r>
      <w:r w:rsidR="00D25096">
        <w:rPr>
          <w:b/>
          <w:bCs/>
          <w:sz w:val="26"/>
          <w:szCs w:val="26"/>
        </w:rPr>
        <w:t xml:space="preserve">                     </w:t>
      </w:r>
      <w:r w:rsidR="00A97413">
        <w:rPr>
          <w:b/>
          <w:bCs/>
          <w:sz w:val="26"/>
          <w:szCs w:val="26"/>
          <w:lang w:val="ru-RU"/>
        </w:rPr>
        <w:t xml:space="preserve">               </w:t>
      </w:r>
      <w:r w:rsidR="00D25096">
        <w:rPr>
          <w:b/>
          <w:bCs/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№ </w:t>
      </w:r>
      <w:r w:rsidR="00CD5BBF">
        <w:rPr>
          <w:b/>
          <w:bCs/>
          <w:sz w:val="26"/>
          <w:szCs w:val="26"/>
        </w:rPr>
        <w:t>110</w:t>
      </w:r>
      <w:r w:rsidRPr="001429D5">
        <w:rPr>
          <w:b/>
          <w:bCs/>
          <w:sz w:val="26"/>
          <w:szCs w:val="26"/>
        </w:rPr>
        <w:t xml:space="preserve"> 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C717C7">
      <w:pPr>
        <w:pStyle w:val="Standard"/>
        <w:jc w:val="center"/>
        <w:rPr>
          <w:sz w:val="26"/>
          <w:szCs w:val="26"/>
        </w:rPr>
      </w:pPr>
      <w:r w:rsidRPr="001429D5">
        <w:rPr>
          <w:sz w:val="26"/>
          <w:szCs w:val="26"/>
        </w:rPr>
        <w:t xml:space="preserve">  </w:t>
      </w:r>
    </w:p>
    <w:p w:rsidR="00D25096" w:rsidRDefault="00C717C7" w:rsidP="00C717C7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 В</w:t>
      </w:r>
      <w:r>
        <w:rPr>
          <w:rFonts w:cs="Times New Roman"/>
          <w:sz w:val="26"/>
          <w:szCs w:val="26"/>
        </w:rPr>
        <w:t>НЕС</w:t>
      </w:r>
      <w:r>
        <w:rPr>
          <w:rFonts w:cs="Times New Roman"/>
          <w:sz w:val="26"/>
          <w:szCs w:val="26"/>
          <w:lang w:val="ru-RU"/>
        </w:rPr>
        <w:t>ЕНИИ</w:t>
      </w:r>
      <w:r>
        <w:rPr>
          <w:rFonts w:cs="Times New Roman"/>
          <w:sz w:val="26"/>
          <w:szCs w:val="26"/>
        </w:rPr>
        <w:t xml:space="preserve"> И</w:t>
      </w:r>
      <w:r>
        <w:rPr>
          <w:rFonts w:cs="Times New Roman"/>
          <w:sz w:val="26"/>
          <w:szCs w:val="26"/>
          <w:lang w:val="ru-RU"/>
        </w:rPr>
        <w:t>З</w:t>
      </w:r>
      <w:r>
        <w:rPr>
          <w:rFonts w:cs="Times New Roman"/>
          <w:sz w:val="26"/>
          <w:szCs w:val="26"/>
        </w:rPr>
        <w:t>МЕНЕНИ</w:t>
      </w:r>
      <w:r w:rsidR="00391346">
        <w:rPr>
          <w:rFonts w:cs="Times New Roman"/>
          <w:sz w:val="26"/>
          <w:szCs w:val="26"/>
          <w:lang w:val="ru-RU"/>
        </w:rPr>
        <w:t>Й</w:t>
      </w:r>
      <w:r>
        <w:rPr>
          <w:rFonts w:cs="Times New Roman"/>
          <w:sz w:val="26"/>
          <w:szCs w:val="26"/>
        </w:rPr>
        <w:t xml:space="preserve"> В РЕШЕНИЕ</w:t>
      </w:r>
      <w:r w:rsidRPr="001429D5">
        <w:rPr>
          <w:rFonts w:cs="Times New Roman"/>
          <w:sz w:val="26"/>
          <w:szCs w:val="26"/>
        </w:rPr>
        <w:t xml:space="preserve"> СЕЛЬСКОЙ ДУМЫ СЕЛЬСКОГО ПОСЕЛЕНИЯ «</w:t>
      </w:r>
      <w:r w:rsidR="00391346">
        <w:rPr>
          <w:rFonts w:cs="Times New Roman"/>
          <w:sz w:val="26"/>
          <w:szCs w:val="26"/>
          <w:lang w:val="ru-RU"/>
        </w:rPr>
        <w:t>СЕЛО НИКИТСКОЕ</w:t>
      </w:r>
      <w:r w:rsidRPr="001429D5">
        <w:rPr>
          <w:rFonts w:cs="Times New Roman"/>
          <w:sz w:val="26"/>
          <w:szCs w:val="26"/>
        </w:rPr>
        <w:t xml:space="preserve">»  ОТ </w:t>
      </w:r>
      <w:r w:rsidR="00E177C5">
        <w:rPr>
          <w:rFonts w:cs="Times New Roman"/>
          <w:sz w:val="26"/>
          <w:szCs w:val="26"/>
          <w:lang w:val="ru-RU"/>
        </w:rPr>
        <w:t>24</w:t>
      </w:r>
      <w:r w:rsidRPr="001429D5">
        <w:rPr>
          <w:rFonts w:cs="Times New Roman"/>
          <w:sz w:val="26"/>
          <w:szCs w:val="26"/>
        </w:rPr>
        <w:t>.0</w:t>
      </w:r>
      <w:r w:rsidR="00E177C5">
        <w:rPr>
          <w:rFonts w:cs="Times New Roman"/>
          <w:sz w:val="26"/>
          <w:szCs w:val="26"/>
          <w:lang w:val="ru-RU"/>
        </w:rPr>
        <w:t>5</w:t>
      </w:r>
      <w:r w:rsidRPr="001429D5">
        <w:rPr>
          <w:rFonts w:cs="Times New Roman"/>
          <w:sz w:val="26"/>
          <w:szCs w:val="26"/>
        </w:rPr>
        <w:t xml:space="preserve">.2017 Г. № </w:t>
      </w:r>
      <w:r w:rsidR="00E177C5">
        <w:rPr>
          <w:rFonts w:cs="Times New Roman"/>
          <w:sz w:val="26"/>
          <w:szCs w:val="26"/>
          <w:lang w:val="ru-RU"/>
        </w:rPr>
        <w:t>74</w:t>
      </w:r>
      <w:r w:rsidRPr="001429D5">
        <w:rPr>
          <w:rFonts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Pr="001429D5">
        <w:rPr>
          <w:rFonts w:cs="Times New Roman"/>
          <w:color w:val="000000"/>
          <w:sz w:val="26"/>
          <w:szCs w:val="26"/>
        </w:rPr>
        <w:t>«</w:t>
      </w:r>
      <w:r w:rsidR="00391346">
        <w:rPr>
          <w:rFonts w:cs="Times New Roman"/>
          <w:color w:val="000000"/>
          <w:sz w:val="26"/>
          <w:szCs w:val="26"/>
          <w:lang w:val="ru-RU"/>
        </w:rPr>
        <w:t>СЕЛО НИКИТСКОЕ</w:t>
      </w:r>
      <w:r w:rsidRPr="001429D5">
        <w:rPr>
          <w:rFonts w:cs="Times New Roman"/>
          <w:color w:val="000000"/>
          <w:sz w:val="26"/>
          <w:szCs w:val="26"/>
        </w:rPr>
        <w:t>»</w:t>
      </w:r>
      <w:r w:rsidRPr="001429D5">
        <w:rPr>
          <w:rFonts w:cs="Times New Roman"/>
          <w:sz w:val="26"/>
          <w:szCs w:val="26"/>
        </w:rPr>
        <w:t xml:space="preserve"> </w:t>
      </w:r>
    </w:p>
    <w:p w:rsidR="00D2235D" w:rsidRPr="00C717C7" w:rsidRDefault="00C717C7" w:rsidP="00C717C7">
      <w:pPr>
        <w:pStyle w:val="Standard"/>
        <w:jc w:val="center"/>
        <w:rPr>
          <w:sz w:val="26"/>
          <w:szCs w:val="26"/>
          <w:lang w:val="ru-RU"/>
        </w:rPr>
      </w:pPr>
      <w:r w:rsidRPr="001429D5">
        <w:rPr>
          <w:rFonts w:cs="Times New Roman"/>
          <w:sz w:val="26"/>
          <w:szCs w:val="26"/>
        </w:rPr>
        <w:t>НА 2017-2026 ГОДЫ»</w:t>
      </w:r>
      <w:r>
        <w:rPr>
          <w:rFonts w:cs="Times New Roman"/>
          <w:sz w:val="26"/>
          <w:szCs w:val="26"/>
        </w:rPr>
        <w:t xml:space="preserve"> 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D2235D">
      <w:pPr>
        <w:pStyle w:val="afa"/>
        <w:ind w:left="480"/>
        <w:jc w:val="both"/>
        <w:rPr>
          <w:rFonts w:ascii="Times New Roman" w:hAnsi="Times New Roman" w:cs="Times New Roman"/>
          <w:sz w:val="26"/>
          <w:szCs w:val="24"/>
        </w:rPr>
      </w:pPr>
      <w:r w:rsidRPr="001429D5">
        <w:rPr>
          <w:sz w:val="26"/>
          <w:szCs w:val="26"/>
        </w:rPr>
        <w:tab/>
      </w:r>
      <w:r w:rsidRPr="001429D5"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D25096">
        <w:rPr>
          <w:rFonts w:ascii="Times New Roman" w:hAnsi="Times New Roman" w:cs="Times New Roman"/>
          <w:sz w:val="26"/>
          <w:szCs w:val="24"/>
        </w:rPr>
        <w:t>Градостроительным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Кодекс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Российской Федерации,  Постановление</w:t>
      </w:r>
      <w:r w:rsidR="00D25096">
        <w:rPr>
          <w:rFonts w:ascii="Times New Roman" w:hAnsi="Times New Roman" w:cs="Times New Roman"/>
          <w:sz w:val="26"/>
          <w:szCs w:val="24"/>
        </w:rPr>
        <w:t>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</w:t>
      </w:r>
      <w:r w:rsidR="00D25096">
        <w:rPr>
          <w:rFonts w:ascii="Times New Roman" w:hAnsi="Times New Roman" w:cs="Times New Roman"/>
          <w:sz w:val="26"/>
          <w:szCs w:val="24"/>
        </w:rPr>
        <w:t xml:space="preserve"> городских округов», Генеральным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план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сельского поселения «</w:t>
      </w:r>
      <w:r w:rsidR="00391346">
        <w:rPr>
          <w:rFonts w:ascii="Times New Roman" w:hAnsi="Times New Roman" w:cs="Times New Roman"/>
          <w:sz w:val="26"/>
          <w:szCs w:val="24"/>
        </w:rPr>
        <w:t>Село Никитское</w:t>
      </w:r>
      <w:r w:rsidRPr="001429D5">
        <w:rPr>
          <w:rFonts w:ascii="Times New Roman" w:hAnsi="Times New Roman" w:cs="Times New Roman"/>
          <w:sz w:val="26"/>
          <w:szCs w:val="24"/>
        </w:rPr>
        <w:t xml:space="preserve">»,  </w:t>
      </w:r>
      <w:r w:rsidRPr="001429D5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сельско</w:t>
      </w:r>
      <w:r w:rsidR="00391346">
        <w:rPr>
          <w:rFonts w:ascii="Times New Roman" w:hAnsi="Times New Roman" w:cs="Times New Roman"/>
          <w:sz w:val="26"/>
          <w:szCs w:val="26"/>
        </w:rPr>
        <w:t>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91346">
        <w:rPr>
          <w:rFonts w:ascii="Times New Roman" w:hAnsi="Times New Roman" w:cs="Times New Roman"/>
          <w:sz w:val="26"/>
          <w:szCs w:val="26"/>
        </w:rPr>
        <w:t>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«</w:t>
      </w:r>
      <w:r w:rsidR="00391346">
        <w:rPr>
          <w:rFonts w:ascii="Times New Roman" w:hAnsi="Times New Roman" w:cs="Times New Roman"/>
          <w:sz w:val="26"/>
          <w:szCs w:val="26"/>
        </w:rPr>
        <w:t>Село Никитское</w:t>
      </w:r>
      <w:r w:rsidRPr="001429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D2235D">
      <w:pPr>
        <w:pStyle w:val="Standard"/>
        <w:rPr>
          <w:sz w:val="26"/>
        </w:rPr>
      </w:pPr>
      <w:r w:rsidRPr="001429D5">
        <w:rPr>
          <w:sz w:val="26"/>
          <w:szCs w:val="26"/>
        </w:rPr>
        <w:t xml:space="preserve">                                                 </w:t>
      </w:r>
      <w:r w:rsidRPr="001429D5">
        <w:rPr>
          <w:sz w:val="26"/>
          <w:szCs w:val="26"/>
          <w:lang w:val="ru-RU"/>
        </w:rPr>
        <w:t xml:space="preserve">     </w:t>
      </w:r>
      <w:r w:rsidRPr="001429D5">
        <w:rPr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 </w:t>
      </w:r>
      <w:proofErr w:type="spellStart"/>
      <w:r w:rsidRPr="001429D5">
        <w:rPr>
          <w:b/>
          <w:bCs/>
          <w:sz w:val="26"/>
          <w:szCs w:val="26"/>
        </w:rPr>
        <w:t>Сельская</w:t>
      </w:r>
      <w:proofErr w:type="spellEnd"/>
      <w:r w:rsidRPr="001429D5">
        <w:rPr>
          <w:b/>
          <w:bCs/>
          <w:sz w:val="26"/>
          <w:szCs w:val="26"/>
        </w:rPr>
        <w:t xml:space="preserve">    </w:t>
      </w:r>
      <w:proofErr w:type="spellStart"/>
      <w:r w:rsidRPr="001429D5">
        <w:rPr>
          <w:b/>
          <w:bCs/>
          <w:sz w:val="26"/>
          <w:szCs w:val="26"/>
        </w:rPr>
        <w:t>Дума</w:t>
      </w:r>
      <w:proofErr w:type="spellEnd"/>
    </w:p>
    <w:p w:rsidR="00D2235D" w:rsidRPr="001429D5" w:rsidRDefault="00D2235D" w:rsidP="00D2235D">
      <w:pPr>
        <w:pStyle w:val="Standard"/>
        <w:rPr>
          <w:b/>
          <w:bCs/>
          <w:sz w:val="26"/>
          <w:szCs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</w:t>
      </w:r>
      <w:r w:rsidRPr="001429D5">
        <w:rPr>
          <w:b/>
          <w:bCs/>
          <w:sz w:val="26"/>
          <w:szCs w:val="26"/>
          <w:lang w:val="ru-RU"/>
        </w:rPr>
        <w:t xml:space="preserve">      </w:t>
      </w:r>
      <w:r w:rsidRPr="001429D5">
        <w:rPr>
          <w:b/>
          <w:bCs/>
          <w:sz w:val="26"/>
          <w:szCs w:val="26"/>
        </w:rPr>
        <w:t xml:space="preserve"> Р Е Ш И Л А: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C34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D5"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>1.  Вне</w:t>
      </w:r>
      <w:r w:rsidR="00C717C7">
        <w:rPr>
          <w:rFonts w:ascii="Times New Roman" w:hAnsi="Times New Roman" w:cs="Times New Roman"/>
          <w:sz w:val="26"/>
          <w:szCs w:val="26"/>
        </w:rPr>
        <w:t>сти изменения в  Решение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</w:t>
      </w:r>
      <w:r w:rsidR="001429D5" w:rsidRPr="001429D5">
        <w:rPr>
          <w:rFonts w:ascii="Times New Roman" w:hAnsi="Times New Roman" w:cs="Times New Roman"/>
          <w:sz w:val="26"/>
          <w:szCs w:val="26"/>
        </w:rPr>
        <w:t>ления «</w:t>
      </w:r>
      <w:r w:rsidR="00391346">
        <w:rPr>
          <w:rFonts w:ascii="Times New Roman" w:hAnsi="Times New Roman" w:cs="Times New Roman"/>
          <w:sz w:val="26"/>
          <w:szCs w:val="26"/>
        </w:rPr>
        <w:t>Село Никитское</w:t>
      </w:r>
      <w:r w:rsidR="001429D5" w:rsidRPr="001429D5">
        <w:rPr>
          <w:rFonts w:ascii="Times New Roman" w:hAnsi="Times New Roman" w:cs="Times New Roman"/>
          <w:sz w:val="26"/>
          <w:szCs w:val="26"/>
        </w:rPr>
        <w:t>»</w:t>
      </w:r>
      <w:r w:rsidRPr="001429D5">
        <w:rPr>
          <w:rFonts w:ascii="Times New Roman" w:hAnsi="Times New Roman" w:cs="Times New Roman"/>
          <w:sz w:val="26"/>
          <w:szCs w:val="26"/>
        </w:rPr>
        <w:t xml:space="preserve"> 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от </w:t>
      </w:r>
      <w:r w:rsidR="00E177C5">
        <w:rPr>
          <w:rFonts w:ascii="Times New Roman" w:hAnsi="Times New Roman" w:cs="Times New Roman"/>
          <w:sz w:val="26"/>
          <w:szCs w:val="26"/>
        </w:rPr>
        <w:t>24</w:t>
      </w:r>
      <w:r w:rsidR="001429D5" w:rsidRPr="001429D5">
        <w:rPr>
          <w:rFonts w:ascii="Times New Roman" w:hAnsi="Times New Roman" w:cs="Times New Roman"/>
          <w:sz w:val="26"/>
          <w:szCs w:val="26"/>
        </w:rPr>
        <w:t>.0</w:t>
      </w:r>
      <w:r w:rsidR="00E177C5">
        <w:rPr>
          <w:rFonts w:ascii="Times New Roman" w:hAnsi="Times New Roman" w:cs="Times New Roman"/>
          <w:sz w:val="26"/>
          <w:szCs w:val="26"/>
        </w:rPr>
        <w:t>5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.2017 г. № </w:t>
      </w:r>
      <w:r w:rsidR="00E177C5">
        <w:rPr>
          <w:rFonts w:ascii="Times New Roman" w:hAnsi="Times New Roman" w:cs="Times New Roman"/>
          <w:sz w:val="26"/>
          <w:szCs w:val="26"/>
        </w:rPr>
        <w:t>74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="001429D5" w:rsidRPr="001429D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91346">
        <w:rPr>
          <w:rFonts w:ascii="Times New Roman" w:hAnsi="Times New Roman" w:cs="Times New Roman"/>
          <w:color w:val="000000"/>
          <w:sz w:val="26"/>
          <w:szCs w:val="26"/>
        </w:rPr>
        <w:t>Село Никитское</w:t>
      </w:r>
      <w:r w:rsidR="001429D5" w:rsidRPr="001429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на 2017-2026 годы»</w:t>
      </w:r>
      <w:r w:rsidR="00D25096">
        <w:rPr>
          <w:rFonts w:ascii="Times New Roman" w:hAnsi="Times New Roman" w:cs="Times New Roman"/>
          <w:sz w:val="26"/>
          <w:szCs w:val="26"/>
        </w:rPr>
        <w:t>,</w:t>
      </w:r>
      <w:r w:rsidR="00C717C7">
        <w:rPr>
          <w:rFonts w:ascii="Times New Roman" w:hAnsi="Times New Roman" w:cs="Times New Roman"/>
          <w:sz w:val="26"/>
          <w:szCs w:val="26"/>
        </w:rPr>
        <w:t xml:space="preserve"> утвердив его</w:t>
      </w:r>
      <w:r w:rsidRPr="001429D5">
        <w:rPr>
          <w:rFonts w:ascii="Times New Roman" w:hAnsi="Times New Roman" w:cs="Times New Roman"/>
          <w:sz w:val="26"/>
          <w:szCs w:val="26"/>
        </w:rPr>
        <w:t xml:space="preserve">  в новой редакции.</w:t>
      </w:r>
    </w:p>
    <w:p w:rsidR="00E177C5" w:rsidRPr="00E177C5" w:rsidRDefault="001429D5" w:rsidP="00C34CBC">
      <w:pPr>
        <w:pStyle w:val="Standard"/>
        <w:jc w:val="both"/>
        <w:rPr>
          <w:rFonts w:ascii="Times New Roman CYR" w:eastAsia="Times New Roman CYR" w:hAnsi="Times New Roman CYR" w:cs="Times New Roman CYR"/>
          <w:sz w:val="26"/>
          <w:lang w:val="ru-RU"/>
        </w:rPr>
      </w:pPr>
      <w:r w:rsidRPr="001429D5">
        <w:rPr>
          <w:rFonts w:cs="Times New Roman"/>
          <w:sz w:val="26"/>
          <w:szCs w:val="26"/>
        </w:rPr>
        <w:tab/>
        <w:t xml:space="preserve">2.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 xml:space="preserve">Настоящее Решение подлежит обнародованию  и размещению  на официальном сайте 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>администрации сельско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го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 xml:space="preserve"> поселени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я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 xml:space="preserve"> «Село Никитское»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>в сети Интернет по адресу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:</w:t>
      </w:r>
      <w:proofErr w:type="spellStart"/>
      <w:r w:rsidR="00E177C5">
        <w:rPr>
          <w:rFonts w:ascii="Times New Roman CYR" w:eastAsia="Times New Roman CYR" w:hAnsi="Times New Roman CYR" w:cs="Times New Roman CYR"/>
          <w:sz w:val="26"/>
          <w:lang w:val="en-US"/>
        </w:rPr>
        <w:t>spnikitskoe</w:t>
      </w:r>
      <w:proofErr w:type="spellEnd"/>
      <w:r w:rsidR="00E177C5" w:rsidRPr="00E177C5">
        <w:rPr>
          <w:rFonts w:ascii="Times New Roman CYR" w:eastAsia="Times New Roman CYR" w:hAnsi="Times New Roman CYR" w:cs="Times New Roman CYR"/>
          <w:sz w:val="26"/>
          <w:lang w:val="ru-RU"/>
        </w:rPr>
        <w:t>.</w:t>
      </w:r>
      <w:proofErr w:type="spellStart"/>
      <w:r w:rsidR="00E177C5">
        <w:rPr>
          <w:rFonts w:ascii="Times New Roman CYR" w:eastAsia="Times New Roman CYR" w:hAnsi="Times New Roman CYR" w:cs="Times New Roman CYR"/>
          <w:sz w:val="26"/>
          <w:lang w:val="en-US"/>
        </w:rPr>
        <w:t>ru</w:t>
      </w:r>
      <w:proofErr w:type="spellEnd"/>
    </w:p>
    <w:p w:rsidR="00D25096" w:rsidRPr="00E177C5" w:rsidRDefault="00D25096" w:rsidP="00E177C5">
      <w:pPr>
        <w:pStyle w:val="Standard"/>
        <w:jc w:val="both"/>
        <w:rPr>
          <w:sz w:val="26"/>
          <w:lang w:val="ru-RU"/>
        </w:rPr>
      </w:pPr>
      <w:r>
        <w:rPr>
          <w:lang w:val="ru-RU"/>
        </w:rPr>
        <w:tab/>
      </w:r>
      <w:r w:rsidRPr="00C34CBC">
        <w:rPr>
          <w:sz w:val="26"/>
          <w:lang w:val="ru-RU"/>
        </w:rPr>
        <w:t>3. Решение Сельской Думы сельского поселения «</w:t>
      </w:r>
      <w:r w:rsidR="00391346">
        <w:rPr>
          <w:sz w:val="26"/>
          <w:lang w:val="ru-RU"/>
        </w:rPr>
        <w:t>Село Никитское</w:t>
      </w:r>
      <w:r w:rsidRPr="00C34CBC">
        <w:rPr>
          <w:sz w:val="26"/>
          <w:lang w:val="ru-RU"/>
        </w:rPr>
        <w:t>» от 2</w:t>
      </w:r>
      <w:r w:rsidR="00E177C5">
        <w:rPr>
          <w:sz w:val="26"/>
          <w:lang w:val="ru-RU"/>
        </w:rPr>
        <w:t>4</w:t>
      </w:r>
      <w:r w:rsidR="00CA4FAD">
        <w:rPr>
          <w:sz w:val="26"/>
          <w:lang w:val="ru-RU"/>
        </w:rPr>
        <w:t>.05.2017г. №</w:t>
      </w:r>
      <w:r w:rsidR="00E177C5">
        <w:rPr>
          <w:sz w:val="26"/>
          <w:lang w:val="ru-RU"/>
        </w:rPr>
        <w:t>74</w:t>
      </w:r>
      <w:r w:rsidR="00C34CBC">
        <w:rPr>
          <w:sz w:val="26"/>
          <w:lang w:val="ru-RU"/>
        </w:rPr>
        <w:t xml:space="preserve"> </w:t>
      </w:r>
      <w:r w:rsidRPr="00C34CBC">
        <w:rPr>
          <w:sz w:val="26"/>
          <w:szCs w:val="20"/>
        </w:rPr>
        <w:t>«</w:t>
      </w:r>
      <w:proofErr w:type="spellStart"/>
      <w:r w:rsidRPr="00C34CBC">
        <w:rPr>
          <w:sz w:val="26"/>
          <w:szCs w:val="20"/>
        </w:rPr>
        <w:t>Об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утверждении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программы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комплексного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развития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социальной</w:t>
      </w:r>
      <w:proofErr w:type="spellEnd"/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инфрас</w:t>
      </w:r>
      <w:r w:rsidR="00E177C5">
        <w:rPr>
          <w:sz w:val="26"/>
          <w:szCs w:val="20"/>
        </w:rPr>
        <w:t>труктуры</w:t>
      </w:r>
      <w:proofErr w:type="spellEnd"/>
      <w:r w:rsidR="00E177C5">
        <w:rPr>
          <w:sz w:val="26"/>
          <w:szCs w:val="20"/>
        </w:rPr>
        <w:t xml:space="preserve"> </w:t>
      </w:r>
      <w:proofErr w:type="spellStart"/>
      <w:r w:rsidR="00E177C5">
        <w:rPr>
          <w:sz w:val="26"/>
          <w:szCs w:val="20"/>
        </w:rPr>
        <w:t>на</w:t>
      </w:r>
      <w:proofErr w:type="spellEnd"/>
      <w:r w:rsidR="00E177C5">
        <w:rPr>
          <w:sz w:val="26"/>
          <w:szCs w:val="20"/>
        </w:rPr>
        <w:t xml:space="preserve"> </w:t>
      </w:r>
      <w:proofErr w:type="spellStart"/>
      <w:r w:rsidR="00E177C5">
        <w:rPr>
          <w:sz w:val="26"/>
          <w:szCs w:val="20"/>
        </w:rPr>
        <w:t>территории</w:t>
      </w:r>
      <w:proofErr w:type="spellEnd"/>
      <w:r w:rsidR="00E177C5">
        <w:rPr>
          <w:sz w:val="26"/>
          <w:szCs w:val="20"/>
        </w:rPr>
        <w:t xml:space="preserve"> </w:t>
      </w:r>
      <w:proofErr w:type="spellStart"/>
      <w:r w:rsidR="00E177C5">
        <w:rPr>
          <w:sz w:val="26"/>
          <w:szCs w:val="20"/>
        </w:rPr>
        <w:t>сельског</w:t>
      </w:r>
      <w:proofErr w:type="spellEnd"/>
      <w:r w:rsidR="00E177C5">
        <w:rPr>
          <w:sz w:val="26"/>
          <w:szCs w:val="20"/>
          <w:lang w:val="ru-RU"/>
        </w:rPr>
        <w:t xml:space="preserve">о </w:t>
      </w:r>
      <w:proofErr w:type="spellStart"/>
      <w:r w:rsidRPr="00C34CBC">
        <w:rPr>
          <w:sz w:val="26"/>
          <w:szCs w:val="20"/>
        </w:rPr>
        <w:t>поселения</w:t>
      </w:r>
      <w:proofErr w:type="spellEnd"/>
      <w:r w:rsidRPr="00C34CBC">
        <w:rPr>
          <w:sz w:val="26"/>
          <w:szCs w:val="20"/>
        </w:rPr>
        <w:t xml:space="preserve"> </w:t>
      </w:r>
      <w:r w:rsidRPr="00C34CBC">
        <w:rPr>
          <w:color w:val="000000"/>
          <w:sz w:val="26"/>
          <w:szCs w:val="20"/>
        </w:rPr>
        <w:t>«</w:t>
      </w:r>
      <w:r w:rsidR="00E177C5">
        <w:rPr>
          <w:color w:val="000000"/>
          <w:sz w:val="26"/>
          <w:szCs w:val="20"/>
          <w:lang w:val="ru-RU"/>
        </w:rPr>
        <w:t>Село Никитское</w:t>
      </w:r>
      <w:r w:rsidRPr="00C34CBC">
        <w:rPr>
          <w:color w:val="000000"/>
          <w:sz w:val="26"/>
          <w:szCs w:val="20"/>
        </w:rPr>
        <w:t>»</w:t>
      </w:r>
      <w:r w:rsidRPr="00C34CBC">
        <w:rPr>
          <w:sz w:val="26"/>
          <w:szCs w:val="20"/>
        </w:rPr>
        <w:t xml:space="preserve"> </w:t>
      </w:r>
      <w:proofErr w:type="spellStart"/>
      <w:r w:rsidRPr="00C34CBC">
        <w:rPr>
          <w:sz w:val="26"/>
          <w:szCs w:val="20"/>
        </w:rPr>
        <w:t>на</w:t>
      </w:r>
      <w:proofErr w:type="spellEnd"/>
      <w:r w:rsidRPr="00C34CBC">
        <w:rPr>
          <w:sz w:val="26"/>
          <w:szCs w:val="20"/>
        </w:rPr>
        <w:t xml:space="preserve"> 2017-2026 </w:t>
      </w:r>
      <w:proofErr w:type="spellStart"/>
      <w:r w:rsidRPr="00C34CBC">
        <w:rPr>
          <w:sz w:val="26"/>
          <w:szCs w:val="20"/>
        </w:rPr>
        <w:t>годы</w:t>
      </w:r>
      <w:proofErr w:type="spellEnd"/>
      <w:r w:rsidRPr="00C34CBC">
        <w:rPr>
          <w:sz w:val="26"/>
          <w:szCs w:val="20"/>
        </w:rPr>
        <w:t xml:space="preserve">» </w:t>
      </w:r>
      <w:proofErr w:type="spellStart"/>
      <w:r w:rsidR="00C34CBC" w:rsidRPr="00C34CBC">
        <w:rPr>
          <w:sz w:val="26"/>
          <w:szCs w:val="20"/>
        </w:rPr>
        <w:t>считать</w:t>
      </w:r>
      <w:proofErr w:type="spellEnd"/>
      <w:r w:rsidR="00C34CBC" w:rsidRPr="00C34CBC">
        <w:rPr>
          <w:sz w:val="26"/>
          <w:szCs w:val="20"/>
        </w:rPr>
        <w:t xml:space="preserve"> </w:t>
      </w:r>
      <w:proofErr w:type="spellStart"/>
      <w:r w:rsidR="00C34CBC" w:rsidRPr="00C34CBC">
        <w:rPr>
          <w:sz w:val="26"/>
          <w:szCs w:val="20"/>
        </w:rPr>
        <w:t>утратившим</w:t>
      </w:r>
      <w:proofErr w:type="spellEnd"/>
      <w:r w:rsidR="00C34CBC" w:rsidRPr="00C34CBC">
        <w:rPr>
          <w:sz w:val="26"/>
          <w:szCs w:val="20"/>
        </w:rPr>
        <w:t xml:space="preserve"> </w:t>
      </w:r>
      <w:proofErr w:type="spellStart"/>
      <w:r w:rsidR="00C34CBC" w:rsidRPr="00C34CBC">
        <w:rPr>
          <w:sz w:val="26"/>
          <w:szCs w:val="20"/>
        </w:rPr>
        <w:t>силу</w:t>
      </w:r>
      <w:proofErr w:type="spellEnd"/>
      <w:r w:rsidR="00C34CBC" w:rsidRPr="00C34CBC">
        <w:rPr>
          <w:sz w:val="26"/>
          <w:szCs w:val="20"/>
        </w:rPr>
        <w:t>.</w:t>
      </w:r>
    </w:p>
    <w:p w:rsidR="00D25096" w:rsidRPr="00D25096" w:rsidRDefault="00D25096" w:rsidP="00C34CBC">
      <w:pPr>
        <w:pStyle w:val="Standard"/>
        <w:jc w:val="both"/>
        <w:rPr>
          <w:sz w:val="26"/>
          <w:lang w:val="ru-RU"/>
        </w:rPr>
      </w:pPr>
      <w:bookmarkStart w:id="0" w:name="_GoBack"/>
      <w:bookmarkEnd w:id="0"/>
    </w:p>
    <w:p w:rsidR="00E177C5" w:rsidRDefault="00C34CBC" w:rsidP="00C34CB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E177C5" w:rsidRDefault="00E177C5" w:rsidP="00C34CBC">
      <w:pPr>
        <w:pStyle w:val="Standard"/>
        <w:rPr>
          <w:sz w:val="26"/>
          <w:szCs w:val="26"/>
          <w:lang w:val="ru-RU"/>
        </w:rPr>
      </w:pPr>
    </w:p>
    <w:p w:rsidR="00D2235D" w:rsidRPr="001429D5" w:rsidRDefault="00C34CBC" w:rsidP="00E177C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proofErr w:type="spellStart"/>
      <w:r w:rsidR="00D2235D" w:rsidRPr="001429D5">
        <w:rPr>
          <w:sz w:val="26"/>
        </w:rPr>
        <w:t>Глава</w:t>
      </w:r>
      <w:proofErr w:type="spellEnd"/>
      <w:r w:rsidR="00D2235D" w:rsidRPr="001429D5">
        <w:rPr>
          <w:sz w:val="26"/>
        </w:rPr>
        <w:t xml:space="preserve"> </w:t>
      </w:r>
      <w:proofErr w:type="spellStart"/>
      <w:r w:rsidR="00D2235D" w:rsidRPr="001429D5">
        <w:rPr>
          <w:sz w:val="26"/>
        </w:rPr>
        <w:t>сельского</w:t>
      </w:r>
      <w:proofErr w:type="spellEnd"/>
      <w:r w:rsidR="00D2235D" w:rsidRPr="001429D5">
        <w:rPr>
          <w:sz w:val="26"/>
        </w:rPr>
        <w:t xml:space="preserve"> </w:t>
      </w:r>
      <w:proofErr w:type="spellStart"/>
      <w:r w:rsidR="00D2235D" w:rsidRPr="001429D5">
        <w:rPr>
          <w:sz w:val="26"/>
        </w:rPr>
        <w:t>поселения</w:t>
      </w:r>
      <w:proofErr w:type="spellEnd"/>
      <w:r w:rsidR="00D2235D" w:rsidRPr="001429D5">
        <w:rPr>
          <w:sz w:val="26"/>
        </w:rPr>
        <w:t xml:space="preserve">                                                                                                      </w:t>
      </w:r>
      <w:r w:rsidR="00D2235D" w:rsidRPr="001429D5">
        <w:rPr>
          <w:sz w:val="26"/>
        </w:rPr>
        <w:tab/>
      </w:r>
    </w:p>
    <w:p w:rsidR="00D2235D" w:rsidRDefault="00E177C5" w:rsidP="00E177C5">
      <w:pPr>
        <w:pStyle w:val="Standard"/>
        <w:tabs>
          <w:tab w:val="left" w:pos="6915"/>
        </w:tabs>
        <w:ind w:hanging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«Село Никитское»</w:t>
      </w:r>
      <w:r>
        <w:rPr>
          <w:sz w:val="26"/>
          <w:szCs w:val="26"/>
          <w:lang w:val="ru-RU"/>
        </w:rPr>
        <w:tab/>
        <w:t xml:space="preserve">            Н.Н. </w:t>
      </w:r>
      <w:proofErr w:type="spellStart"/>
      <w:r>
        <w:rPr>
          <w:sz w:val="26"/>
          <w:szCs w:val="26"/>
          <w:lang w:val="ru-RU"/>
        </w:rPr>
        <w:t>Пятайкин</w:t>
      </w:r>
      <w:proofErr w:type="spellEnd"/>
    </w:p>
    <w:p w:rsidR="001429D5" w:rsidRPr="00D2235D" w:rsidRDefault="001429D5" w:rsidP="00D2235D">
      <w:pPr>
        <w:pStyle w:val="Standard"/>
        <w:ind w:hanging="360"/>
        <w:rPr>
          <w:lang w:val="ru-RU"/>
        </w:rPr>
      </w:pPr>
    </w:p>
    <w:p w:rsidR="00A124BC" w:rsidRPr="00D2235D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>СП «</w:t>
      </w:r>
      <w:r w:rsidR="009A1484">
        <w:rPr>
          <w:rFonts w:ascii="Times New Roman" w:hAnsi="Times New Roman" w:cs="Times New Roman"/>
          <w:b/>
          <w:bCs/>
          <w:sz w:val="24"/>
          <w:szCs w:val="24"/>
        </w:rPr>
        <w:t>СЕЛО НИКИТСКОЕ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>СП  «</w:t>
      </w:r>
      <w:r w:rsidR="009A1484">
        <w:rPr>
          <w:rFonts w:ascii="Times New Roman" w:hAnsi="Times New Roman" w:cs="Times New Roman"/>
          <w:b/>
          <w:bCs/>
          <w:sz w:val="24"/>
          <w:szCs w:val="24"/>
        </w:rPr>
        <w:t>Село Никитское</w:t>
      </w:r>
      <w:r w:rsidR="00DC2F9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422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72D1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9A14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ры СП </w:t>
            </w:r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D2235D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5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 xml:space="preserve">Село Никитское»: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F47747">
              <w:rPr>
                <w:rFonts w:ascii="Times New Roman" w:hAnsi="Times New Roman" w:cs="Times New Roman"/>
                <w:sz w:val="24"/>
                <w:szCs w:val="24"/>
              </w:rPr>
              <w:t xml:space="preserve">ужская область, Медынский район, 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с. Никитское, д.122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47" w:rsidRPr="001423AF" w:rsidRDefault="00F47747" w:rsidP="00F4774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Калужская область, Медынский район, 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с. Никитское, д.122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12. Привлечение средств из бюджетов различных уровней на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жилищно-коммунальной сферы, на строительство и ремонт внутр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476764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</w:t>
            </w:r>
            <w:r w:rsidR="00B23C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культуры.</w:t>
            </w:r>
          </w:p>
          <w:p w:rsidR="00B23CCE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A124BC" w:rsidRPr="001423AF" w:rsidRDefault="00F15995" w:rsidP="0054228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  <w:r w:rsidR="00542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4BC" w:rsidRPr="001423AF" w:rsidRDefault="00A124BC" w:rsidP="009A14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1648" w:rsidRPr="006A1648" w:rsidRDefault="00727EE1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A1648"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F5209F" w:rsidRPr="00CD5BBF"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  <w:r w:rsidR="00F17303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руб. (в ценах 2016 года).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F17303" w:rsidRPr="00F1730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BD4471" w:rsidRPr="00CD5B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2022 - 2037 г.г. </w:t>
            </w:r>
            <w:r w:rsidR="00BD4471" w:rsidRPr="00F12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6A1648" w:rsidRPr="001423AF" w:rsidRDefault="006A1648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F47747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4960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BC" w:rsidRPr="001423AF" w:rsidRDefault="004960CB" w:rsidP="009A14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F47747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 w:rsidR="00A124BC"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960CB" w:rsidRPr="00C530B1" w:rsidRDefault="00A124BC" w:rsidP="00F47747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 xml:space="preserve">2. Социальная  инфраструктура  и потенциал развития 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СП «</w:t>
      </w:r>
      <w:r w:rsidR="009A1484">
        <w:rPr>
          <w:rFonts w:ascii="Times New Roman" w:hAnsi="Times New Roman" w:cs="Times New Roman"/>
          <w:b/>
          <w:sz w:val="24"/>
          <w:szCs w:val="24"/>
        </w:rPr>
        <w:t>Село Никитское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B78AE" w:rsidRDefault="00F47747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B78AE">
        <w:rPr>
          <w:rFonts w:ascii="Times New Roman" w:hAnsi="Times New Roman" w:cs="Times New Roman"/>
          <w:sz w:val="24"/>
          <w:szCs w:val="24"/>
        </w:rPr>
        <w:t>2.1. Анализ социальной  инфраструктуры  сельского  поселения</w:t>
      </w:r>
    </w:p>
    <w:p w:rsidR="00EB78AE" w:rsidRPr="00EB78AE" w:rsidRDefault="00EB78AE" w:rsidP="00EB78AE">
      <w:pPr>
        <w:pStyle w:val="ac"/>
        <w:spacing w:before="0" w:after="0"/>
        <w:jc w:val="both"/>
        <w:rPr>
          <w:rFonts w:ascii="Times New Roman" w:hAnsi="Times New Roman"/>
        </w:rPr>
      </w:pPr>
      <w:r w:rsidRPr="00EB78AE">
        <w:rPr>
          <w:rFonts w:ascii="Times New Roman" w:hAnsi="Times New Roman"/>
          <w:color w:val="000000"/>
        </w:rPr>
        <w:t xml:space="preserve">Общая площадь сельского поселения  </w:t>
      </w:r>
      <w:r>
        <w:rPr>
          <w:rFonts w:ascii="Times New Roman" w:hAnsi="Times New Roman"/>
          <w:color w:val="000000"/>
        </w:rPr>
        <w:t>«</w:t>
      </w:r>
      <w:r w:rsidR="009A1484">
        <w:rPr>
          <w:rFonts w:ascii="Times New Roman" w:hAnsi="Times New Roman"/>
          <w:color w:val="000000"/>
        </w:rPr>
        <w:t>Село Никитское</w:t>
      </w:r>
      <w:r>
        <w:rPr>
          <w:rFonts w:ascii="Times New Roman" w:hAnsi="Times New Roman"/>
          <w:color w:val="000000"/>
        </w:rPr>
        <w:t xml:space="preserve">» составляет </w:t>
      </w:r>
      <w:r w:rsidR="00BD4471" w:rsidRPr="00BD4471">
        <w:rPr>
          <w:rFonts w:ascii="Times New Roman" w:hAnsi="Times New Roman"/>
          <w:color w:val="000000"/>
        </w:rPr>
        <w:t>6</w:t>
      </w:r>
      <w:r w:rsidR="00605C08">
        <w:rPr>
          <w:rFonts w:ascii="Times New Roman" w:hAnsi="Times New Roman"/>
          <w:color w:val="000000"/>
        </w:rPr>
        <w:t>957</w:t>
      </w:r>
      <w:r w:rsidRPr="00EB78AE">
        <w:rPr>
          <w:rFonts w:ascii="Times New Roman" w:hAnsi="Times New Roman"/>
          <w:color w:val="000000"/>
        </w:rPr>
        <w:t xml:space="preserve">га. Численность населения на 01.01.2017 года составила </w:t>
      </w:r>
      <w:r w:rsidR="005166EB">
        <w:rPr>
          <w:rFonts w:ascii="Times New Roman" w:hAnsi="Times New Roman"/>
          <w:color w:val="000000"/>
        </w:rPr>
        <w:t>349</w:t>
      </w:r>
      <w:r w:rsidRPr="00EB78AE">
        <w:rPr>
          <w:rFonts w:ascii="Times New Roman" w:hAnsi="Times New Roman"/>
          <w:color w:val="000000"/>
        </w:rPr>
        <w:t xml:space="preserve"> человека. В состав поселения входят </w:t>
      </w:r>
      <w:r w:rsidR="009A1484">
        <w:rPr>
          <w:rFonts w:ascii="Times New Roman" w:hAnsi="Times New Roman"/>
        </w:rPr>
        <w:t xml:space="preserve">населённые пункты: с. Никитское, д. </w:t>
      </w:r>
      <w:proofErr w:type="spellStart"/>
      <w:r w:rsidR="009A1484">
        <w:rPr>
          <w:rFonts w:ascii="Times New Roman" w:hAnsi="Times New Roman"/>
        </w:rPr>
        <w:t>Никитск</w:t>
      </w:r>
      <w:proofErr w:type="spellEnd"/>
      <w:r w:rsidR="009A1484">
        <w:rPr>
          <w:rFonts w:ascii="Times New Roman" w:hAnsi="Times New Roman"/>
        </w:rPr>
        <w:t xml:space="preserve">, д. Левино, д. </w:t>
      </w:r>
      <w:proofErr w:type="spellStart"/>
      <w:r w:rsidR="009A1484">
        <w:rPr>
          <w:rFonts w:ascii="Times New Roman" w:hAnsi="Times New Roman"/>
        </w:rPr>
        <w:t>Якушкино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Федосово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Кобелево</w:t>
      </w:r>
      <w:proofErr w:type="spellEnd"/>
      <w:r w:rsidR="009A1484">
        <w:rPr>
          <w:rFonts w:ascii="Times New Roman" w:hAnsi="Times New Roman"/>
        </w:rPr>
        <w:t xml:space="preserve">, д.Ступино, д. </w:t>
      </w:r>
      <w:proofErr w:type="spellStart"/>
      <w:r w:rsidR="009A1484">
        <w:rPr>
          <w:rFonts w:ascii="Times New Roman" w:hAnsi="Times New Roman"/>
        </w:rPr>
        <w:t>Скородинка</w:t>
      </w:r>
      <w:proofErr w:type="spellEnd"/>
      <w:r w:rsidR="009A1484">
        <w:rPr>
          <w:rFonts w:ascii="Times New Roman" w:hAnsi="Times New Roman"/>
        </w:rPr>
        <w:t xml:space="preserve">, д. Горки, д. </w:t>
      </w:r>
      <w:proofErr w:type="spellStart"/>
      <w:r w:rsidR="009A1484">
        <w:rPr>
          <w:rFonts w:ascii="Times New Roman" w:hAnsi="Times New Roman"/>
        </w:rPr>
        <w:t>Львово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Хорошево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Зонино</w:t>
      </w:r>
      <w:proofErr w:type="spellEnd"/>
      <w:r w:rsidR="009A1484">
        <w:rPr>
          <w:rFonts w:ascii="Times New Roman" w:hAnsi="Times New Roman"/>
        </w:rPr>
        <w:t>.</w:t>
      </w:r>
    </w:p>
    <w:p w:rsidR="00EB78AE" w:rsidRPr="00EB78AE" w:rsidRDefault="00EB78AE" w:rsidP="00EB78AE">
      <w:pPr>
        <w:pStyle w:val="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AE">
        <w:rPr>
          <w:rFonts w:ascii="Times New Roman" w:hAnsi="Times New Roman" w:cs="Times New Roman"/>
          <w:sz w:val="24"/>
          <w:szCs w:val="24"/>
        </w:rPr>
        <w:t xml:space="preserve">. Административным центром сельского поселения является </w:t>
      </w:r>
      <w:r w:rsidR="009A1484">
        <w:rPr>
          <w:rFonts w:ascii="Times New Roman" w:hAnsi="Times New Roman" w:cs="Times New Roman"/>
          <w:sz w:val="24"/>
          <w:szCs w:val="24"/>
        </w:rPr>
        <w:t>с. Никитское</w:t>
      </w:r>
      <w:r w:rsidRPr="00EB78AE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B78AE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A97413" w:rsidRDefault="00A124BC" w:rsidP="00EF7C8C">
      <w:pPr>
        <w:pStyle w:val="af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Численность населения по данным на 01.01.201</w:t>
      </w:r>
      <w:r w:rsidR="005166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составила </w:t>
      </w:r>
      <w:r w:rsidR="005166EB">
        <w:rPr>
          <w:rFonts w:ascii="Times New Roman" w:hAnsi="Times New Roman" w:cs="Times New Roman"/>
          <w:color w:val="000000" w:themeColor="text1"/>
          <w:sz w:val="24"/>
          <w:szCs w:val="24"/>
        </w:rPr>
        <w:t>349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поселения входят 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7413" w:rsidRPr="00A974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населенных  пунктов. Фактически население </w:t>
      </w:r>
      <w:r w:rsidR="00D6093F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проживает в  </w:t>
      </w:r>
      <w:r w:rsidR="00A97413" w:rsidRPr="00A9741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пункта</w:t>
      </w:r>
      <w:r w:rsidR="00D6093F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B78AE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постоянно, в </w:t>
      </w:r>
      <w:r w:rsidR="00A97413" w:rsidRPr="00A974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пунктах –</w:t>
      </w:r>
      <w:r w:rsidR="009A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только  в летнее врем</w:t>
      </w:r>
      <w:r w:rsidR="00EB78AE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  <w:r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Административный центр – </w:t>
      </w:r>
      <w:r w:rsidR="00DE2F5C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8AE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A974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9A1484">
        <w:rPr>
          <w:rFonts w:ascii="Times New Roman" w:hAnsi="Times New Roman" w:cs="Times New Roman"/>
          <w:color w:val="000000" w:themeColor="text1"/>
          <w:sz w:val="24"/>
          <w:szCs w:val="24"/>
        </w:rPr>
        <w:t>ело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413">
        <w:rPr>
          <w:rFonts w:ascii="Times New Roman" w:hAnsi="Times New Roman" w:cs="Times New Roman"/>
          <w:color w:val="000000" w:themeColor="text1"/>
          <w:sz w:val="24"/>
          <w:szCs w:val="24"/>
        </w:rPr>
        <w:t>Никитское</w:t>
      </w:r>
    </w:p>
    <w:p w:rsidR="00DC2F96" w:rsidRPr="001017DA" w:rsidRDefault="00DC2F96" w:rsidP="00EF7C8C">
      <w:pPr>
        <w:pStyle w:val="af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101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Сельское поселение </w:t>
      </w:r>
      <w:r w:rsidR="00DC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A1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Село Никитское</w:t>
      </w:r>
      <w:r w:rsidR="00DC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по</w:t>
      </w:r>
      <w:r w:rsidR="0028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B1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="00C530B1" w:rsidRPr="007A6820">
        <w:rPr>
          <w:rFonts w:ascii="Times New Roman" w:hAnsi="Times New Roman" w:cs="Times New Roman"/>
          <w:b/>
          <w:bCs/>
          <w:sz w:val="24"/>
          <w:szCs w:val="24"/>
        </w:rPr>
        <w:t>01.01.201</w:t>
      </w:r>
      <w:r w:rsidR="00EB78AE" w:rsidRPr="007A68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682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B78AE" w:rsidRDefault="00EB78AE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959" w:type="dxa"/>
        <w:tblLayout w:type="fixed"/>
        <w:tblLook w:val="0000"/>
      </w:tblPr>
      <w:tblGrid>
        <w:gridCol w:w="850"/>
        <w:gridCol w:w="6663"/>
        <w:gridCol w:w="1701"/>
      </w:tblGrid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Общая площадь,</w:t>
            </w:r>
          </w:p>
          <w:p w:rsidR="00EB78AE" w:rsidRPr="005166EB" w:rsidRDefault="005166EB" w:rsidP="005166EB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5166EB" w:rsidP="00F47747">
            <w:pPr>
              <w:pStyle w:val="afc"/>
              <w:snapToGrid w:val="0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35,4</w:t>
            </w: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5166EB" w:rsidP="00F47747">
            <w:pPr>
              <w:pStyle w:val="afc"/>
              <w:snapToGrid w:val="0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0,6</w:t>
            </w: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B78AE" w:rsidTr="00EB78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EB78AE" w:rsidTr="00EB78AE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sz w:val="24"/>
                <w:szCs w:val="24"/>
                <w:shd w:val="clear" w:color="auto" w:fill="FFFF00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88503B" w:rsidRPr="00C077B5" w:rsidRDefault="00A124BC" w:rsidP="00EF7C8C">
      <w:pPr>
        <w:pStyle w:val="af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7B5">
        <w:rPr>
          <w:rFonts w:ascii="Times New Roman" w:hAnsi="Times New Roman" w:cs="Times New Roman"/>
          <w:b/>
          <w:sz w:val="24"/>
          <w:szCs w:val="24"/>
        </w:rPr>
        <w:t xml:space="preserve">2.1.1.  </w:t>
      </w:r>
      <w:r w:rsidR="00281F51" w:rsidRPr="00C077B5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0C6897">
        <w:rPr>
          <w:rFonts w:ascii="Times New Roman" w:hAnsi="Times New Roman" w:cs="Times New Roman"/>
          <w:b/>
          <w:sz w:val="24"/>
          <w:szCs w:val="24"/>
        </w:rPr>
        <w:t>Село Никитское</w:t>
      </w:r>
      <w:r w:rsidR="00281F51" w:rsidRPr="00C077B5">
        <w:rPr>
          <w:rFonts w:ascii="Times New Roman" w:hAnsi="Times New Roman" w:cs="Times New Roman"/>
          <w:b/>
          <w:sz w:val="24"/>
          <w:szCs w:val="24"/>
        </w:rPr>
        <w:t>»</w:t>
      </w:r>
      <w:r w:rsidRPr="00C077B5">
        <w:rPr>
          <w:rFonts w:ascii="Times New Roman" w:hAnsi="Times New Roman" w:cs="Times New Roman"/>
          <w:b/>
          <w:sz w:val="24"/>
          <w:szCs w:val="24"/>
        </w:rPr>
        <w:t xml:space="preserve"> включает в себя </w:t>
      </w:r>
      <w:r w:rsidR="0088503B" w:rsidRPr="00C077B5">
        <w:rPr>
          <w:rFonts w:ascii="Times New Roman" w:hAnsi="Times New Roman" w:cs="Times New Roman"/>
          <w:b/>
          <w:sz w:val="24"/>
          <w:szCs w:val="24"/>
        </w:rPr>
        <w:t>1</w:t>
      </w:r>
      <w:r w:rsidR="000C6897">
        <w:rPr>
          <w:rFonts w:ascii="Times New Roman" w:hAnsi="Times New Roman" w:cs="Times New Roman"/>
          <w:b/>
          <w:sz w:val="24"/>
          <w:szCs w:val="24"/>
        </w:rPr>
        <w:t>2</w:t>
      </w:r>
      <w:r w:rsidRPr="00C077B5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пунктов, с центром в </w:t>
      </w:r>
      <w:r w:rsidR="000C6897">
        <w:rPr>
          <w:rFonts w:ascii="Times New Roman" w:hAnsi="Times New Roman" w:cs="Times New Roman"/>
          <w:b/>
          <w:sz w:val="24"/>
          <w:szCs w:val="24"/>
        </w:rPr>
        <w:t>с. Никитское</w:t>
      </w:r>
    </w:p>
    <w:tbl>
      <w:tblPr>
        <w:tblStyle w:val="afe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88503B" w:rsidTr="0088503B"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Численность населения населенного пункта, чел</w:t>
            </w:r>
          </w:p>
        </w:tc>
        <w:tc>
          <w:tcPr>
            <w:tcW w:w="2535" w:type="dxa"/>
          </w:tcPr>
          <w:p w:rsidR="0088503B" w:rsidRPr="00F47747" w:rsidRDefault="0088503B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>Расстояние от населенного пункта до административного</w:t>
            </w:r>
          </w:p>
          <w:p w:rsidR="0088503B" w:rsidRPr="00F47747" w:rsidRDefault="0088503B" w:rsidP="0088503B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центра, км</w:t>
            </w:r>
          </w:p>
        </w:tc>
      </w:tr>
      <w:tr w:rsidR="00490AF6" w:rsidTr="0088503B">
        <w:tc>
          <w:tcPr>
            <w:tcW w:w="2534" w:type="dxa"/>
            <w:vMerge w:val="restart"/>
          </w:tcPr>
          <w:p w:rsidR="00490AF6" w:rsidRPr="00F47747" w:rsidRDefault="00490AF6" w:rsidP="000C6897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F47747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0C6897">
              <w:rPr>
                <w:rFonts w:ascii="Times New Roman" w:hAnsi="Times New Roman" w:cs="Times New Roman"/>
                <w:color w:val="000000"/>
              </w:rPr>
              <w:t>Село Никитское</w:t>
            </w:r>
            <w:r w:rsidRPr="00F47747">
              <w:rPr>
                <w:rFonts w:ascii="Times New Roman" w:hAnsi="Times New Roman" w:cs="Times New Roman"/>
                <w:color w:val="000000"/>
              </w:rPr>
              <w:t>»</w:t>
            </w:r>
            <w:r w:rsidRPr="00F47747">
              <w:rPr>
                <w:rFonts w:ascii="Times New Roman" w:hAnsi="Times New Roman" w:cs="Times New Roman"/>
              </w:rPr>
              <w:t xml:space="preserve">  административный центр – </w:t>
            </w:r>
            <w:r w:rsidR="000C6897">
              <w:rPr>
                <w:rFonts w:ascii="Times New Roman" w:hAnsi="Times New Roman" w:cs="Times New Roman"/>
              </w:rPr>
              <w:t>с. Никитское</w:t>
            </w: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Никитское</w:t>
            </w:r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2535" w:type="dxa"/>
          </w:tcPr>
          <w:p w:rsidR="00490AF6" w:rsidRPr="00F47747" w:rsidRDefault="00490AF6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Никитск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Д.Левино</w:t>
            </w:r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Якушкино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0C6897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Федосово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Кобелево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Д.Ступино</w:t>
            </w:r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Скородинка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0C6897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Горки</w:t>
            </w:r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0C6897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Львово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Хорошево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0C689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Зонино</w:t>
            </w:r>
            <w:proofErr w:type="spellEnd"/>
          </w:p>
        </w:tc>
        <w:tc>
          <w:tcPr>
            <w:tcW w:w="2534" w:type="dxa"/>
          </w:tcPr>
          <w:p w:rsidR="00490AF6" w:rsidRPr="00F47747" w:rsidRDefault="00E5799E" w:rsidP="00F47747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35" w:type="dxa"/>
          </w:tcPr>
          <w:p w:rsidR="00490AF6" w:rsidRPr="00F47747" w:rsidRDefault="000C689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90AF6" w:rsidRPr="00F47747" w:rsidRDefault="00490AF6" w:rsidP="00F47747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AF6" w:rsidTr="0088503B">
        <w:trPr>
          <w:trHeight w:val="299"/>
        </w:trPr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90AF6" w:rsidRPr="00F47747" w:rsidRDefault="00490AF6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47" w:rsidTr="0088503B">
        <w:trPr>
          <w:trHeight w:val="299"/>
        </w:trPr>
        <w:tc>
          <w:tcPr>
            <w:tcW w:w="2534" w:type="dxa"/>
            <w:vMerge/>
          </w:tcPr>
          <w:p w:rsidR="00F47747" w:rsidRPr="00F47747" w:rsidRDefault="00F47747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F47747" w:rsidRPr="00F47747" w:rsidRDefault="00F4774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47747" w:rsidRPr="00F47747" w:rsidRDefault="00F47747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F47747" w:rsidRPr="00F47747" w:rsidRDefault="00F47747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AF6" w:rsidTr="00F77B5C">
        <w:trPr>
          <w:trHeight w:val="326"/>
        </w:trPr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F77B5C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34" w:type="dxa"/>
          </w:tcPr>
          <w:p w:rsidR="00490AF6" w:rsidRPr="00F47747" w:rsidRDefault="005166EB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4BC" w:rsidRPr="004F0270" w:rsidRDefault="00A124BC" w:rsidP="00C077B5">
      <w:pPr>
        <w:pStyle w:val="4"/>
        <w:rPr>
          <w:rFonts w:ascii="Times New Roman" w:hAnsi="Times New Roman"/>
        </w:rPr>
      </w:pPr>
      <w:r w:rsidRPr="004F0270">
        <w:rPr>
          <w:rFonts w:ascii="Times New Roman" w:hAnsi="Times New Roman"/>
        </w:rPr>
        <w:t>2.1.2.  Демографическая ситуация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490AF6">
        <w:rPr>
          <w:rFonts w:ascii="Times New Roman" w:hAnsi="Times New Roman" w:cs="Times New Roman"/>
          <w:sz w:val="24"/>
          <w:szCs w:val="24"/>
        </w:rPr>
        <w:t xml:space="preserve">Общая  численность  населения </w:t>
      </w:r>
      <w:r w:rsidR="008C6639" w:rsidRPr="00490AF6">
        <w:rPr>
          <w:rFonts w:ascii="Times New Roman" w:hAnsi="Times New Roman" w:cs="Times New Roman"/>
          <w:sz w:val="24"/>
          <w:szCs w:val="24"/>
        </w:rPr>
        <w:t xml:space="preserve"> </w:t>
      </w:r>
      <w:r w:rsidR="00A235B6" w:rsidRPr="00490AF6">
        <w:rPr>
          <w:rFonts w:ascii="Times New Roman" w:hAnsi="Times New Roman" w:cs="Times New Roman"/>
          <w:sz w:val="24"/>
          <w:szCs w:val="24"/>
        </w:rPr>
        <w:t>с</w:t>
      </w:r>
      <w:r w:rsidR="00281F51" w:rsidRPr="00490AF6">
        <w:rPr>
          <w:rFonts w:ascii="Times New Roman" w:hAnsi="Times New Roman" w:cs="Times New Roman"/>
          <w:sz w:val="24"/>
          <w:szCs w:val="24"/>
        </w:rPr>
        <w:t>ельско</w:t>
      </w:r>
      <w:r w:rsidR="00A235B6" w:rsidRPr="00490AF6">
        <w:rPr>
          <w:rFonts w:ascii="Times New Roman" w:hAnsi="Times New Roman" w:cs="Times New Roman"/>
          <w:sz w:val="24"/>
          <w:szCs w:val="24"/>
        </w:rPr>
        <w:t>го</w:t>
      </w:r>
      <w:r w:rsidR="00281F51" w:rsidRPr="00490A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5B6" w:rsidRPr="00490AF6">
        <w:rPr>
          <w:rFonts w:ascii="Times New Roman" w:hAnsi="Times New Roman" w:cs="Times New Roman"/>
          <w:sz w:val="24"/>
          <w:szCs w:val="24"/>
        </w:rPr>
        <w:t>я</w:t>
      </w:r>
      <w:r w:rsidR="00281F51" w:rsidRPr="00490AF6">
        <w:rPr>
          <w:rFonts w:ascii="Times New Roman" w:hAnsi="Times New Roman" w:cs="Times New Roman"/>
          <w:sz w:val="24"/>
          <w:szCs w:val="24"/>
        </w:rPr>
        <w:t xml:space="preserve"> «</w:t>
      </w:r>
      <w:r w:rsidR="000C6897">
        <w:rPr>
          <w:rFonts w:ascii="Times New Roman" w:hAnsi="Times New Roman" w:cs="Times New Roman"/>
          <w:sz w:val="24"/>
          <w:szCs w:val="24"/>
        </w:rPr>
        <w:t>Село Никитское</w:t>
      </w:r>
      <w:r w:rsidR="00281F51" w:rsidRPr="00490AF6">
        <w:rPr>
          <w:rFonts w:ascii="Times New Roman" w:hAnsi="Times New Roman" w:cs="Times New Roman"/>
          <w:sz w:val="24"/>
          <w:szCs w:val="24"/>
        </w:rPr>
        <w:t>»</w:t>
      </w:r>
      <w:r w:rsidR="00281F51" w:rsidRPr="00490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AF6">
        <w:rPr>
          <w:rFonts w:ascii="Times New Roman" w:hAnsi="Times New Roman" w:cs="Times New Roman"/>
          <w:sz w:val="24"/>
          <w:szCs w:val="24"/>
        </w:rPr>
        <w:t>на 01.01.201</w:t>
      </w:r>
      <w:r w:rsidR="00490AF6" w:rsidRPr="00490AF6">
        <w:rPr>
          <w:rFonts w:ascii="Times New Roman" w:hAnsi="Times New Roman" w:cs="Times New Roman"/>
          <w:sz w:val="24"/>
          <w:szCs w:val="24"/>
        </w:rPr>
        <w:t>7</w:t>
      </w:r>
      <w:r w:rsidRPr="00490AF6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="005166EB">
        <w:rPr>
          <w:rFonts w:ascii="Times New Roman" w:hAnsi="Times New Roman" w:cs="Times New Roman"/>
          <w:sz w:val="24"/>
          <w:szCs w:val="24"/>
        </w:rPr>
        <w:t>349</w:t>
      </w:r>
      <w:r w:rsidR="003C4CA8">
        <w:rPr>
          <w:rFonts w:ascii="Times New Roman" w:hAnsi="Times New Roman" w:cs="Times New Roman"/>
          <w:sz w:val="24"/>
          <w:szCs w:val="24"/>
        </w:rPr>
        <w:t xml:space="preserve"> </w:t>
      </w:r>
      <w:r w:rsidRPr="00490AF6">
        <w:rPr>
          <w:rFonts w:ascii="Times New Roman" w:hAnsi="Times New Roman" w:cs="Times New Roman"/>
          <w:sz w:val="24"/>
          <w:szCs w:val="24"/>
        </w:rPr>
        <w:t>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lastRenderedPageBreak/>
        <w:t>Структур</w:t>
      </w:r>
      <w:r w:rsidR="00EE0961" w:rsidRPr="006C134D">
        <w:rPr>
          <w:rFonts w:ascii="Times New Roman" w:hAnsi="Times New Roman" w:cs="Times New Roman"/>
          <w:sz w:val="24"/>
          <w:szCs w:val="24"/>
        </w:rPr>
        <w:t>у населения на</w:t>
      </w:r>
      <w:r w:rsidRPr="006C134D">
        <w:rPr>
          <w:rFonts w:ascii="Times New Roman" w:hAnsi="Times New Roman" w:cs="Times New Roman"/>
          <w:sz w:val="24"/>
          <w:szCs w:val="24"/>
        </w:rPr>
        <w:t xml:space="preserve"> </w:t>
      </w:r>
      <w:r w:rsidR="002B3042" w:rsidRPr="006C134D">
        <w:rPr>
          <w:rFonts w:ascii="Times New Roman" w:hAnsi="Times New Roman" w:cs="Times New Roman"/>
          <w:sz w:val="24"/>
          <w:szCs w:val="24"/>
        </w:rPr>
        <w:t>01.01.</w:t>
      </w:r>
      <w:r w:rsidRPr="006C134D">
        <w:rPr>
          <w:rFonts w:ascii="Times New Roman" w:hAnsi="Times New Roman" w:cs="Times New Roman"/>
          <w:sz w:val="24"/>
          <w:szCs w:val="24"/>
        </w:rPr>
        <w:t>201</w:t>
      </w:r>
      <w:r w:rsidR="00DA14F2" w:rsidRPr="006C134D">
        <w:rPr>
          <w:rFonts w:ascii="Times New Roman" w:hAnsi="Times New Roman" w:cs="Times New Roman"/>
          <w:sz w:val="24"/>
          <w:szCs w:val="24"/>
        </w:rPr>
        <w:t>7</w:t>
      </w:r>
      <w:r w:rsidRPr="006C134D">
        <w:rPr>
          <w:rFonts w:ascii="Times New Roman" w:hAnsi="Times New Roman" w:cs="Times New Roman"/>
          <w:sz w:val="24"/>
          <w:szCs w:val="24"/>
        </w:rPr>
        <w:t xml:space="preserve"> год можно обозначить следующим образом: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6C134D">
        <w:rPr>
          <w:rFonts w:ascii="Times New Roman" w:hAnsi="Times New Roman" w:cs="Times New Roman"/>
          <w:sz w:val="24"/>
          <w:szCs w:val="24"/>
        </w:rPr>
        <w:t xml:space="preserve">населения по сельскому  поселению  – </w:t>
      </w:r>
      <w:r w:rsidR="0009055C">
        <w:rPr>
          <w:rFonts w:ascii="Times New Roman" w:hAnsi="Times New Roman" w:cs="Times New Roman"/>
          <w:sz w:val="24"/>
          <w:szCs w:val="24"/>
        </w:rPr>
        <w:t>349</w:t>
      </w:r>
      <w:r w:rsidRPr="006C1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34D">
        <w:rPr>
          <w:rFonts w:ascii="Times New Roman" w:hAnsi="Times New Roman" w:cs="Times New Roman"/>
          <w:sz w:val="24"/>
          <w:szCs w:val="24"/>
        </w:rPr>
        <w:t>чел.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BD4471" w:rsidRPr="00BD4471">
        <w:rPr>
          <w:rFonts w:ascii="Times New Roman" w:hAnsi="Times New Roman" w:cs="Times New Roman"/>
          <w:sz w:val="24"/>
          <w:szCs w:val="24"/>
        </w:rPr>
        <w:t>192</w:t>
      </w:r>
      <w:r w:rsidRPr="006C134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C134D">
        <w:rPr>
          <w:rFonts w:ascii="Times New Roman" w:hAnsi="Times New Roman" w:cs="Times New Roman"/>
          <w:sz w:val="24"/>
          <w:szCs w:val="24"/>
        </w:rPr>
        <w:t>54</w:t>
      </w:r>
      <w:r w:rsidRPr="006C13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B3042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="00BD4471" w:rsidRPr="00BD4471">
        <w:rPr>
          <w:rFonts w:ascii="Times New Roman" w:hAnsi="Times New Roman" w:cs="Times New Roman"/>
          <w:sz w:val="24"/>
          <w:szCs w:val="24"/>
        </w:rPr>
        <w:t>117</w:t>
      </w:r>
      <w:r w:rsidRPr="006C134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C134D">
        <w:rPr>
          <w:rFonts w:ascii="Times New Roman" w:hAnsi="Times New Roman" w:cs="Times New Roman"/>
          <w:sz w:val="24"/>
          <w:szCs w:val="24"/>
        </w:rPr>
        <w:t>28</w:t>
      </w:r>
      <w:r w:rsidRPr="006C134D">
        <w:rPr>
          <w:rFonts w:ascii="Times New Roman" w:hAnsi="Times New Roman" w:cs="Times New Roman"/>
          <w:sz w:val="24"/>
          <w:szCs w:val="24"/>
        </w:rPr>
        <w:t xml:space="preserve">  %)</w:t>
      </w:r>
      <w:r w:rsidR="002B3042" w:rsidRPr="006C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6C134D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</w:t>
      </w:r>
      <w:r w:rsidR="006C134D" w:rsidRPr="006C134D">
        <w:rPr>
          <w:rFonts w:ascii="Times New Roman" w:hAnsi="Times New Roman" w:cs="Times New Roman"/>
          <w:sz w:val="24"/>
          <w:szCs w:val="24"/>
        </w:rPr>
        <w:t>тей  в возрасте   до 1</w:t>
      </w:r>
      <w:r w:rsidR="00BD4471" w:rsidRPr="00BD4471">
        <w:rPr>
          <w:rFonts w:ascii="Times New Roman" w:hAnsi="Times New Roman" w:cs="Times New Roman"/>
          <w:sz w:val="24"/>
          <w:szCs w:val="24"/>
        </w:rPr>
        <w:t>5</w:t>
      </w:r>
      <w:r w:rsidR="006C134D" w:rsidRPr="006C134D">
        <w:rPr>
          <w:rFonts w:ascii="Times New Roman" w:hAnsi="Times New Roman" w:cs="Times New Roman"/>
          <w:sz w:val="24"/>
          <w:szCs w:val="24"/>
        </w:rPr>
        <w:t xml:space="preserve"> лет </w:t>
      </w:r>
      <w:r w:rsidR="00BD4471" w:rsidRPr="00BD4471">
        <w:rPr>
          <w:rFonts w:ascii="Times New Roman" w:hAnsi="Times New Roman" w:cs="Times New Roman"/>
          <w:sz w:val="24"/>
          <w:szCs w:val="24"/>
        </w:rPr>
        <w:t xml:space="preserve">- </w:t>
      </w:r>
      <w:r w:rsidR="006C134D" w:rsidRPr="006C134D">
        <w:rPr>
          <w:rFonts w:ascii="Times New Roman" w:hAnsi="Times New Roman" w:cs="Times New Roman"/>
          <w:sz w:val="24"/>
          <w:szCs w:val="24"/>
        </w:rPr>
        <w:t xml:space="preserve"> </w:t>
      </w:r>
      <w:r w:rsidR="00BD4471" w:rsidRPr="00BD4471">
        <w:rPr>
          <w:rFonts w:ascii="Times New Roman" w:hAnsi="Times New Roman" w:cs="Times New Roman"/>
          <w:sz w:val="24"/>
          <w:szCs w:val="24"/>
        </w:rPr>
        <w:t>40</w:t>
      </w:r>
      <w:r w:rsidR="006C134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D4471">
        <w:rPr>
          <w:rFonts w:ascii="Times New Roman" w:hAnsi="Times New Roman" w:cs="Times New Roman"/>
          <w:sz w:val="24"/>
          <w:szCs w:val="24"/>
        </w:rPr>
        <w:t>32,4</w:t>
      </w:r>
      <w:r w:rsidRPr="006C134D">
        <w:rPr>
          <w:rFonts w:ascii="Times New Roman" w:hAnsi="Times New Roman" w:cs="Times New Roman"/>
          <w:sz w:val="24"/>
          <w:szCs w:val="24"/>
        </w:rPr>
        <w:t>%).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Демографическая ситуация,  складывающаяся  на  территории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 w:rsidR="00F76BA8"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A124BC" w:rsidRPr="002B3042" w:rsidRDefault="00A124BC" w:rsidP="006C134D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92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достигших совершеннолетия — 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составляет  </w:t>
      </w:r>
      <w:r w:rsidR="007D754B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D4471" w:rsidRP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4471" w:rsidRP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D37BDF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35626"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="00035626"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09055C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D37BDF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952BA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952BA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354D7A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D37BDF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77473" w:rsidP="00C077B5">
      <w:pPr>
        <w:pStyle w:val="afa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A124BC" w:rsidRDefault="00A77473" w:rsidP="00C077B5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</w:p>
    <w:p w:rsidR="00A124BC" w:rsidRPr="00EF7C8C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A124BC" w:rsidRPr="00C077B5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7A6820">
        <w:rPr>
          <w:rFonts w:ascii="Times New Roman" w:hAnsi="Times New Roman" w:cs="Times New Roman"/>
          <w:sz w:val="24"/>
          <w:szCs w:val="24"/>
        </w:rPr>
        <w:t xml:space="preserve">- </w:t>
      </w:r>
      <w:r w:rsidR="007A6820" w:rsidRPr="007A6820">
        <w:rPr>
          <w:rFonts w:ascii="Times New Roman" w:hAnsi="Times New Roman" w:cs="Times New Roman"/>
          <w:sz w:val="24"/>
          <w:szCs w:val="24"/>
        </w:rPr>
        <w:t xml:space="preserve"> </w:t>
      </w:r>
      <w:r w:rsidR="000C6897">
        <w:rPr>
          <w:rFonts w:ascii="Times New Roman" w:hAnsi="Times New Roman" w:cs="Times New Roman"/>
          <w:sz w:val="24"/>
          <w:szCs w:val="24"/>
        </w:rPr>
        <w:t xml:space="preserve">Никитская </w:t>
      </w:r>
      <w:r w:rsidR="00083226" w:rsidRPr="007A6820">
        <w:rPr>
          <w:rFonts w:ascii="Times New Roman" w:hAnsi="Times New Roman" w:cs="Times New Roman"/>
          <w:sz w:val="24"/>
          <w:szCs w:val="24"/>
        </w:rPr>
        <w:t>сельская</w:t>
      </w:r>
      <w:r w:rsidRPr="007A6820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7A6820" w:rsidRPr="007A6820">
        <w:rPr>
          <w:rFonts w:ascii="Times New Roman" w:hAnsi="Times New Roman" w:cs="Times New Roman"/>
          <w:sz w:val="24"/>
          <w:szCs w:val="24"/>
        </w:rPr>
        <w:t xml:space="preserve">в </w:t>
      </w:r>
      <w:r w:rsidR="000C6897">
        <w:rPr>
          <w:rFonts w:ascii="Times New Roman" w:hAnsi="Times New Roman" w:cs="Times New Roman"/>
          <w:sz w:val="24"/>
          <w:szCs w:val="24"/>
        </w:rPr>
        <w:t>с. Никитское</w:t>
      </w:r>
      <w:r w:rsidRPr="007A6820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A124BC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F47747" w:rsidRDefault="00A124BC" w:rsidP="00301A9A">
            <w:pPr>
              <w:jc w:val="center"/>
              <w:rPr>
                <w:color w:val="FFFFFF" w:themeColor="background1"/>
              </w:rPr>
            </w:pPr>
            <w:r w:rsidRPr="00F47747">
              <w:rPr>
                <w:color w:val="FFFFFF" w:themeColor="background1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F47747" w:rsidRDefault="00A124BC" w:rsidP="00301A9A">
            <w:pPr>
              <w:jc w:val="center"/>
              <w:rPr>
                <w:color w:val="FFFFFF" w:themeColor="background1"/>
              </w:rPr>
            </w:pPr>
            <w:r w:rsidRPr="00F47747">
              <w:rPr>
                <w:color w:val="FFFFFF" w:themeColor="background1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F47747" w:rsidRDefault="00A124BC" w:rsidP="00301A9A">
            <w:pPr>
              <w:jc w:val="center"/>
              <w:rPr>
                <w:color w:val="FFFFFF" w:themeColor="background1"/>
              </w:rPr>
            </w:pPr>
            <w:r w:rsidRPr="00F47747">
              <w:rPr>
                <w:color w:val="FFFFFF" w:themeColor="background1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24BC" w:rsidRPr="00F47747" w:rsidRDefault="00A124BC" w:rsidP="00301A9A">
            <w:pPr>
              <w:jc w:val="center"/>
              <w:rPr>
                <w:color w:val="FFFFFF" w:themeColor="background1"/>
              </w:rPr>
            </w:pPr>
            <w:r w:rsidRPr="00F47747">
              <w:rPr>
                <w:color w:val="FFFFFF" w:themeColor="background1"/>
              </w:rPr>
              <w:t>Мощность</w:t>
            </w:r>
          </w:p>
        </w:tc>
      </w:tr>
      <w:tr w:rsidR="007A6820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20" w:rsidRPr="007A6820" w:rsidRDefault="007A6820" w:rsidP="007A6820">
            <w:pPr>
              <w:jc w:val="center"/>
              <w:rPr>
                <w:rFonts w:ascii="Times New Roman" w:hAnsi="Times New Roman" w:cs="Times New Roman"/>
              </w:rPr>
            </w:pPr>
            <w:r w:rsidRPr="007A68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20" w:rsidRPr="007A6820" w:rsidRDefault="000C6897" w:rsidP="007A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Никитская </w:t>
            </w:r>
            <w:r w:rsidR="007A6820" w:rsidRPr="007A682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820" w:rsidRPr="007A6820" w:rsidRDefault="000C6897" w:rsidP="007A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Никитское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0" w:rsidRPr="007A6820" w:rsidRDefault="0055771E" w:rsidP="007A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До10 000</w:t>
            </w:r>
            <w:r w:rsidR="007A6820" w:rsidRPr="007A6820">
              <w:rPr>
                <w:rFonts w:ascii="Times New Roman" w:hAnsi="Times New Roman" w:cs="Times New Roman"/>
              </w:rPr>
              <w:t xml:space="preserve"> экземпляров книг</w:t>
            </w:r>
          </w:p>
        </w:tc>
      </w:tr>
    </w:tbl>
    <w:p w:rsidR="007A6820" w:rsidRPr="007A6820" w:rsidRDefault="007A6820" w:rsidP="007A6820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Количество книжного фонда </w:t>
      </w:r>
      <w:r w:rsidRPr="007A6820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E5799E">
        <w:rPr>
          <w:rFonts w:ascii="Times New Roman" w:hAnsi="Times New Roman" w:cs="Times New Roman"/>
          <w:bCs/>
          <w:sz w:val="24"/>
          <w:szCs w:val="24"/>
        </w:rPr>
        <w:t>до 10 000</w:t>
      </w:r>
      <w:r w:rsidRPr="007A68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5799E">
        <w:rPr>
          <w:rFonts w:ascii="Times New Roman" w:hAnsi="Times New Roman" w:cs="Times New Roman"/>
          <w:bCs/>
          <w:sz w:val="24"/>
          <w:szCs w:val="24"/>
        </w:rPr>
        <w:t>экземпляров</w:t>
      </w:r>
      <w:r w:rsidRPr="007A6820">
        <w:rPr>
          <w:rFonts w:ascii="Times New Roman" w:hAnsi="Times New Roman" w:cs="Times New Roman"/>
          <w:bCs/>
          <w:sz w:val="24"/>
          <w:szCs w:val="24"/>
        </w:rPr>
        <w:t>, библиотека расположена в здании администрации.</w:t>
      </w:r>
    </w:p>
    <w:p w:rsidR="007A6820" w:rsidRPr="007A6820" w:rsidRDefault="007A6820" w:rsidP="007A6820">
      <w:pPr>
        <w:pStyle w:val="ac"/>
        <w:spacing w:before="0" w:after="0"/>
        <w:jc w:val="both"/>
        <w:rPr>
          <w:rFonts w:ascii="Times New Roman" w:hAnsi="Times New Roman"/>
        </w:rPr>
      </w:pPr>
      <w:r w:rsidRPr="007A6820">
        <w:rPr>
          <w:rFonts w:ascii="Times New Roman" w:hAnsi="Times New Roman"/>
          <w:color w:val="000000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Pr="007A6820">
        <w:rPr>
          <w:rFonts w:ascii="Times New Roman" w:hAnsi="Times New Roman"/>
        </w:rPr>
        <w:t xml:space="preserve"> </w:t>
      </w:r>
      <w:r w:rsidRPr="007A6820">
        <w:rPr>
          <w:rFonts w:ascii="Times New Roman" w:hAnsi="Times New Roman"/>
          <w:color w:val="000000"/>
        </w:rPr>
        <w:t>Задача библиотеки - вводить инновационные формы организации досуга населения и  увеличить процент охвата населения. </w:t>
      </w:r>
      <w:r w:rsidRPr="007A6820">
        <w:rPr>
          <w:rFonts w:ascii="Times New Roman" w:hAnsi="Times New Roman"/>
        </w:rPr>
        <w:t xml:space="preserve"> </w:t>
      </w:r>
    </w:p>
    <w:p w:rsidR="00A124BC" w:rsidRPr="00EF7C8C" w:rsidRDefault="00E3024B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</w:t>
      </w:r>
      <w:r w:rsidR="007A6820">
        <w:rPr>
          <w:rFonts w:ascii="Times New Roman" w:hAnsi="Times New Roman" w:cs="Times New Roman"/>
          <w:sz w:val="24"/>
          <w:szCs w:val="24"/>
        </w:rPr>
        <w:t>же основным направление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 w:rsidR="005E3B32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7A6820" w:rsidP="005E3B32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C077B5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5E3B32" w:rsidRPr="00EF7C8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7B6D62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E3024B">
        <w:rPr>
          <w:rFonts w:ascii="Times New Roman" w:hAnsi="Times New Roman" w:cs="Times New Roman"/>
          <w:sz w:val="24"/>
          <w:szCs w:val="24"/>
        </w:rPr>
        <w:t xml:space="preserve">расположена детская спортивная площадка открытого типа,  детская площадка на территории </w:t>
      </w:r>
      <w:proofErr w:type="spellStart"/>
      <w:r w:rsidR="00E3024B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E3024B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где проводятся игры и соревнования по волейболу, баскетболу, футболу, военно-спортивные соревнования и т.д.</w:t>
      </w:r>
    </w:p>
    <w:p w:rsidR="00A124BC" w:rsidRPr="00EF7C8C" w:rsidRDefault="007B6D62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 w:rsidR="00A124BC"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F43124" w:rsidRDefault="00F43124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BC" w:rsidRPr="004B652F" w:rsidRDefault="00A77473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A124BC" w:rsidRPr="004B652F">
        <w:rPr>
          <w:rFonts w:ascii="Times New Roman" w:hAnsi="Times New Roman" w:cs="Times New Roman"/>
          <w:b/>
          <w:sz w:val="24"/>
          <w:szCs w:val="24"/>
        </w:rPr>
        <w:t>3.  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D53FA">
        <w:rPr>
          <w:rFonts w:ascii="Times New Roman" w:hAnsi="Times New Roman" w:cs="Times New Roman"/>
          <w:sz w:val="24"/>
          <w:szCs w:val="24"/>
        </w:rPr>
        <w:t>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>школ</w:t>
      </w:r>
      <w:r w:rsidR="005E3B32" w:rsidRPr="005E3B32"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 xml:space="preserve"> и </w:t>
      </w:r>
      <w:r w:rsidR="005D53FA" w:rsidRPr="005E3B32">
        <w:rPr>
          <w:rFonts w:ascii="Times New Roman" w:hAnsi="Times New Roman" w:cs="Times New Roman"/>
          <w:sz w:val="24"/>
          <w:szCs w:val="24"/>
        </w:rPr>
        <w:t>группа дошкольного пребывания при школе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05A" w:rsidRPr="005E3B3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 w:rsidR="0015505A">
        <w:rPr>
          <w:rFonts w:ascii="Times New Roman" w:hAnsi="Times New Roman" w:cs="Times New Roman"/>
          <w:sz w:val="24"/>
          <w:szCs w:val="24"/>
        </w:rPr>
        <w:t>12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 w:rsidR="005D53FA"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</w:p>
        </w:tc>
      </w:tr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B6D62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B6D62" w:rsidRDefault="00A124BC" w:rsidP="00E302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  <w:r w:rsidR="005D53FA" w:rsidRPr="007B6D62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</w:t>
            </w:r>
            <w:r w:rsidR="00E30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024B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="00E302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24B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Никитское,</w:t>
            </w:r>
          </w:p>
          <w:p w:rsidR="00A124BC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B6D62" w:rsidRDefault="00D37BDF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7B6D62" w:rsidRDefault="007B6D62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3316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7B6D62">
        <w:rPr>
          <w:rFonts w:ascii="Times New Roman" w:hAnsi="Times New Roman" w:cs="Times New Roman"/>
          <w:sz w:val="24"/>
          <w:szCs w:val="24"/>
        </w:rPr>
        <w:t>среднее образование</w:t>
      </w:r>
      <w:r w:rsidR="00D3316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5E3B32" w:rsidRDefault="00A124BC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sz w:val="24"/>
          <w:szCs w:val="24"/>
        </w:rPr>
        <w:t>.4.   Здравоохранение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</w:t>
      </w:r>
      <w:r w:rsidR="007B6D62">
        <w:rPr>
          <w:rFonts w:ascii="Times New Roman" w:hAnsi="Times New Roman" w:cs="Times New Roman"/>
          <w:sz w:val="24"/>
          <w:szCs w:val="24"/>
        </w:rPr>
        <w:t>еления находится  1 фельдшерско-акушерский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950"/>
        <w:gridCol w:w="2173"/>
        <w:gridCol w:w="1725"/>
        <w:gridCol w:w="2350"/>
      </w:tblGrid>
      <w:tr w:rsidR="00F43124" w:rsidRPr="00F43124" w:rsidTr="00E3024B">
        <w:tc>
          <w:tcPr>
            <w:tcW w:w="93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3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7B6D62" w:rsidTr="00E3024B">
        <w:tc>
          <w:tcPr>
            <w:tcW w:w="939" w:type="dxa"/>
          </w:tcPr>
          <w:p w:rsidR="00F43124" w:rsidRPr="007B6D62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Никитский </w:t>
            </w:r>
            <w:r w:rsidR="00F43124" w:rsidRPr="007B6D6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73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Никитское, д.86</w:t>
            </w:r>
          </w:p>
        </w:tc>
        <w:tc>
          <w:tcPr>
            <w:tcW w:w="1725" w:type="dxa"/>
          </w:tcPr>
          <w:p w:rsidR="00F43124" w:rsidRPr="007B6D62" w:rsidRDefault="00F43124" w:rsidP="007B6D6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A124BC" w:rsidRPr="007B6D6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190C6E" w:rsidRPr="00190C6E" w:rsidRDefault="007B6D62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C6E" w:rsidRPr="007B6D62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="00190C6E" w:rsidRPr="007B6D6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190C6E" w:rsidRPr="007B6D62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</w:t>
      </w:r>
      <w:r w:rsidR="00190C6E"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6E"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Pr="005E3B32" w:rsidRDefault="00A124BC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sz w:val="24"/>
          <w:szCs w:val="24"/>
        </w:rPr>
        <w:t>. Экономика  поселения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 w:rsidR="00A77473"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</w:t>
      </w:r>
      <w:r w:rsidR="00DF7991">
        <w:rPr>
          <w:rFonts w:ascii="Times New Roman" w:hAnsi="Times New Roman" w:cs="Times New Roman"/>
          <w:sz w:val="24"/>
          <w:szCs w:val="24"/>
        </w:rPr>
        <w:t xml:space="preserve"> на территории СП на  сегодняшний день отсутствуют.</w:t>
      </w:r>
    </w:p>
    <w:p w:rsidR="00A124BC" w:rsidRPr="00354D7A" w:rsidRDefault="00A124BC" w:rsidP="00DB539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>Сельское хоз</w:t>
      </w:r>
      <w:r w:rsidR="00250542">
        <w:rPr>
          <w:rFonts w:ascii="Times New Roman" w:hAnsi="Times New Roman" w:cs="Times New Roman"/>
          <w:sz w:val="24"/>
          <w:szCs w:val="24"/>
        </w:rPr>
        <w:t xml:space="preserve">яйство </w:t>
      </w:r>
      <w:r w:rsidR="0055771E">
        <w:rPr>
          <w:rFonts w:ascii="Times New Roman" w:hAnsi="Times New Roman" w:cs="Times New Roman"/>
          <w:sz w:val="24"/>
          <w:szCs w:val="24"/>
        </w:rPr>
        <w:t xml:space="preserve">в </w:t>
      </w:r>
      <w:r w:rsidR="00250542">
        <w:rPr>
          <w:rFonts w:ascii="Times New Roman" w:hAnsi="Times New Roman" w:cs="Times New Roman"/>
          <w:sz w:val="24"/>
          <w:szCs w:val="24"/>
        </w:rPr>
        <w:t>поселени</w:t>
      </w:r>
      <w:r w:rsidR="0055771E">
        <w:rPr>
          <w:rFonts w:ascii="Times New Roman" w:hAnsi="Times New Roman" w:cs="Times New Roman"/>
          <w:sz w:val="24"/>
          <w:szCs w:val="24"/>
        </w:rPr>
        <w:t>и</w:t>
      </w:r>
      <w:r w:rsidR="00250542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55771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54D7A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="0055771E">
        <w:rPr>
          <w:rFonts w:ascii="Times New Roman" w:hAnsi="Times New Roman" w:cs="Times New Roman"/>
          <w:sz w:val="24"/>
          <w:szCs w:val="24"/>
        </w:rPr>
        <w:t>подворьями</w:t>
      </w:r>
      <w:r w:rsidR="00DF7991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A124BC" w:rsidRPr="00354D7A" w:rsidRDefault="00DB5398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124BC" w:rsidRPr="00354D7A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в основном занима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тся посевами сельскохозяйственных культур (картофель, овощи (открытого и закрытого грунта). Отведенная площадь под  сады и огороды используется </w:t>
      </w:r>
      <w:r w:rsidR="00DF799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DF7991">
        <w:rPr>
          <w:rFonts w:ascii="Times New Roman" w:hAnsi="Times New Roman" w:cs="Times New Roman"/>
          <w:sz w:val="24"/>
          <w:szCs w:val="24"/>
        </w:rPr>
        <w:t xml:space="preserve"> и </w:t>
      </w:r>
      <w:r w:rsidR="00A124BC" w:rsidRPr="00354D7A">
        <w:rPr>
          <w:rFonts w:ascii="Times New Roman" w:hAnsi="Times New Roman" w:cs="Times New Roman"/>
          <w:sz w:val="24"/>
          <w:szCs w:val="24"/>
        </w:rPr>
        <w:t>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На своих подворьях граждане разводят в основном поголовье птицы для производства мяса и яиц. Имеются подворья, где сохранено поголовье крупного рогатого скота, в т.ч. коров - 1</w:t>
      </w:r>
      <w:r w:rsidR="00605C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голов, овец и коз – </w:t>
      </w:r>
      <w:r w:rsidR="00605C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голов. </w:t>
      </w:r>
    </w:p>
    <w:p w:rsidR="00A124BC" w:rsidRPr="005E3B32" w:rsidRDefault="00DB5398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Л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ичные подсобные </w:t>
      </w:r>
      <w:r w:rsidR="00E5799E">
        <w:rPr>
          <w:rFonts w:ascii="Times New Roman" w:hAnsi="Times New Roman" w:cs="Times New Roman"/>
          <w:sz w:val="24"/>
          <w:szCs w:val="24"/>
        </w:rPr>
        <w:t xml:space="preserve">хозяйства являются одной из значимых экономических составляющих для поселения </w:t>
      </w:r>
      <w:r w:rsidR="00A124BC" w:rsidRPr="00354D7A">
        <w:rPr>
          <w:rFonts w:ascii="Times New Roman" w:hAnsi="Times New Roman" w:cs="Times New Roman"/>
          <w:sz w:val="24"/>
          <w:szCs w:val="24"/>
        </w:rPr>
        <w:t>и от их развития  во многом, зависит сегодня благосостояние населения</w:t>
      </w:r>
      <w:r w:rsidR="00A124BC"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124BC"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354D7A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354D7A">
        <w:rPr>
          <w:rFonts w:ascii="Times New Roman" w:hAnsi="Times New Roman" w:cs="Times New Roman"/>
          <w:b/>
          <w:sz w:val="24"/>
          <w:szCs w:val="24"/>
        </w:rPr>
        <w:t>2.1.</w:t>
      </w:r>
      <w:r w:rsidR="00A77473" w:rsidRPr="00354D7A">
        <w:rPr>
          <w:rFonts w:ascii="Times New Roman" w:hAnsi="Times New Roman" w:cs="Times New Roman"/>
          <w:b/>
          <w:sz w:val="24"/>
          <w:szCs w:val="24"/>
        </w:rPr>
        <w:t>4</w:t>
      </w:r>
      <w:r w:rsidRPr="00354D7A">
        <w:rPr>
          <w:rFonts w:ascii="Times New Roman" w:hAnsi="Times New Roman" w:cs="Times New Roman"/>
          <w:b/>
          <w:sz w:val="24"/>
          <w:szCs w:val="24"/>
        </w:rPr>
        <w:t>.2.   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Личные </w:t>
      </w:r>
      <w:r w:rsidR="00605C08">
        <w:rPr>
          <w:rFonts w:ascii="Times New Roman" w:hAnsi="Times New Roman" w:cs="Times New Roman"/>
          <w:b/>
          <w:bCs/>
          <w:sz w:val="24"/>
          <w:szCs w:val="24"/>
        </w:rPr>
        <w:t>подворья граждан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1214"/>
        <w:gridCol w:w="1468"/>
        <w:gridCol w:w="1509"/>
      </w:tblGrid>
      <w:tr w:rsidR="00A124BC" w:rsidRPr="001423AF" w:rsidTr="00354D7A">
        <w:trPr>
          <w:trHeight w:val="196"/>
        </w:trPr>
        <w:tc>
          <w:tcPr>
            <w:tcW w:w="47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124BC" w:rsidRPr="001423AF" w:rsidTr="00354D7A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354D7A">
        <w:trPr>
          <w:trHeight w:val="97"/>
        </w:trPr>
        <w:tc>
          <w:tcPr>
            <w:tcW w:w="4729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354D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населённых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24BC" w:rsidRPr="001423AF" w:rsidTr="00354D7A">
        <w:trPr>
          <w:trHeight w:val="100"/>
        </w:trPr>
        <w:tc>
          <w:tcPr>
            <w:tcW w:w="4729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354D7A">
        <w:trPr>
          <w:trHeight w:val="80"/>
        </w:trPr>
        <w:tc>
          <w:tcPr>
            <w:tcW w:w="47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A124BC" w:rsidRPr="001423AF" w:rsidTr="00F801B4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F801B4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801B4" w:rsidRPr="001423AF" w:rsidTr="00F801B4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801B4" w:rsidRPr="001423AF" w:rsidTr="00F801B4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F801B4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01B4" w:rsidRPr="001423AF" w:rsidTr="00F801B4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605C08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F801B4" w:rsidRPr="001423AF" w:rsidTr="00F801B4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605C08" w:rsidRPr="00EF7C8C" w:rsidRDefault="00605C08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="00F801B4">
        <w:rPr>
          <w:rFonts w:ascii="Times New Roman" w:hAnsi="Times New Roman" w:cs="Times New Roman"/>
          <w:sz w:val="24"/>
          <w:szCs w:val="24"/>
        </w:rPr>
        <w:t>уменьшение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>Состояние жилищно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5799E">
        <w:rPr>
          <w:rFonts w:ascii="Times New Roman" w:hAnsi="Times New Roman" w:cs="Times New Roman"/>
          <w:bCs/>
          <w:sz w:val="24"/>
          <w:szCs w:val="24"/>
        </w:rPr>
        <w:t>Село Никитское</w:t>
      </w:r>
      <w:r w:rsidR="00851D79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 2016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17116,9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17116,9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</w:t>
            </w:r>
          </w:p>
          <w:p w:rsidR="00A124BC" w:rsidRPr="001423AF" w:rsidRDefault="00A124BC" w:rsidP="00A22AB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общ. </w:t>
            </w:r>
            <w:r w:rsidR="00A22ABD"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="00A22ABD">
              <w:rPr>
                <w:rFonts w:ascii="Times New Roman" w:hAnsi="Times New Roman" w:cs="Times New Roman"/>
                <w:sz w:val="24"/>
                <w:szCs w:val="24"/>
              </w:rPr>
              <w:t>ью жилых домов на 1 человека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 w:rsidRPr="00D33935">
        <w:rPr>
          <w:rFonts w:ascii="Times New Roman" w:hAnsi="Times New Roman" w:cs="Times New Roman"/>
          <w:color w:val="000000" w:themeColor="text1"/>
          <w:sz w:val="24"/>
          <w:szCs w:val="24"/>
        </w:rPr>
        <w:t>11,6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A124BC"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4BC"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851D79" w:rsidRPr="00D3393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="00A124BC"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</w:t>
      </w:r>
      <w:r w:rsidR="00D33935">
        <w:rPr>
          <w:rFonts w:ascii="Times New Roman" w:hAnsi="Times New Roman" w:cs="Times New Roman"/>
          <w:sz w:val="24"/>
          <w:szCs w:val="24"/>
        </w:rPr>
        <w:t xml:space="preserve">лении  относится </w:t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851D79">
        <w:rPr>
          <w:rFonts w:ascii="Times New Roman" w:hAnsi="Times New Roman" w:cs="Times New Roman"/>
          <w:sz w:val="24"/>
          <w:szCs w:val="24"/>
        </w:rPr>
        <w:t>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</w:t>
      </w:r>
      <w:r w:rsidR="00851D79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E57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D79" w:rsidRDefault="00D3393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P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480D5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</w:t>
      </w:r>
      <w:r w:rsidR="00354D7A">
        <w:rPr>
          <w:rFonts w:ascii="Times New Roman" w:hAnsi="Times New Roman" w:cs="Times New Roman"/>
          <w:b/>
          <w:bCs/>
          <w:sz w:val="24"/>
          <w:szCs w:val="24"/>
        </w:rPr>
        <w:t>нализ сильных и слабых сторон по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селения</w:t>
      </w:r>
    </w:p>
    <w:p w:rsidR="00A124BC" w:rsidRDefault="00A124BC" w:rsidP="00354D7A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 w:rsidTr="002F72BE">
        <w:trPr>
          <w:trHeight w:val="6836"/>
        </w:trPr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Сохранена социальная сфера - образовательные,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инские учреждения, почта, библиотека, 4 магазина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35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D3393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>-поселковых дорог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 частичной 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 xml:space="preserve">  замены (водоводы).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(недостаточный % населения, имеющие оформленные паспорта на имущество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они проживают). </w:t>
            </w: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предпринимательской деятельности в  сфере  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 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и  лесозаготов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 xml:space="preserve">,  отсутствие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в  сфере   бытового  обслуживания.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Отсутствие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дошкольных учреждений.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поселении.</w:t>
            </w:r>
          </w:p>
          <w:p w:rsidR="00A124BC" w:rsidRPr="001423AF" w:rsidRDefault="002F72BE" w:rsidP="00E5799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тсутствие сельского Дома культуры.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Проведенный анализ показывает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Экономический потенциал поселения  слабо задействован, особенно в части развития предпринимательства, </w:t>
      </w:r>
      <w:r w:rsidR="00167C6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EF7C8C">
        <w:rPr>
          <w:rFonts w:ascii="Times New Roman" w:hAnsi="Times New Roman" w:cs="Times New Roman"/>
          <w:sz w:val="24"/>
          <w:szCs w:val="24"/>
        </w:rPr>
        <w:t>, развития услуг населению, развития личных подсобных хозяйств.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</w:t>
      </w:r>
      <w:r>
        <w:rPr>
          <w:rFonts w:ascii="Times New Roman" w:hAnsi="Times New Roman" w:cs="Times New Roman"/>
          <w:sz w:val="24"/>
          <w:szCs w:val="24"/>
        </w:rPr>
        <w:t xml:space="preserve"> молодежи после обучения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</w:t>
      </w:r>
      <w:r w:rsidR="00167C65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необходимо  сделать вывод: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167C65">
        <w:rPr>
          <w:rFonts w:ascii="Times New Roman" w:hAnsi="Times New Roman" w:cs="Times New Roman"/>
          <w:sz w:val="24"/>
          <w:szCs w:val="24"/>
        </w:rPr>
        <w:t>Село Никитское</w:t>
      </w:r>
      <w:r w:rsidR="00BF4631">
        <w:rPr>
          <w:rFonts w:ascii="Times New Roman" w:hAnsi="Times New Roman" w:cs="Times New Roman"/>
          <w:sz w:val="24"/>
          <w:szCs w:val="24"/>
        </w:rPr>
        <w:t>»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-20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построить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2F72BE">
        <w:rPr>
          <w:rFonts w:ascii="Times New Roman" w:hAnsi="Times New Roman" w:cs="Times New Roman"/>
          <w:sz w:val="24"/>
          <w:szCs w:val="24"/>
        </w:rPr>
        <w:t>Дом культуры и активизировать культурную деятельность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167C65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Уровень и</w:t>
      </w:r>
      <w:r>
        <w:rPr>
          <w:rFonts w:ascii="Times New Roman" w:hAnsi="Times New Roman" w:cs="Times New Roman"/>
          <w:sz w:val="24"/>
          <w:szCs w:val="24"/>
        </w:rPr>
        <w:t xml:space="preserve"> качество жизни населения должны  рассматрива</w:t>
      </w:r>
      <w:r w:rsidR="00A124BC" w:rsidRPr="00EF7C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124BC" w:rsidRPr="00EF7C8C">
        <w:rPr>
          <w:rFonts w:ascii="Times New Roman" w:hAnsi="Times New Roman" w:cs="Times New Roman"/>
          <w:sz w:val="24"/>
          <w:szCs w:val="24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1596B" w:rsidP="00C077B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480D5B" w:rsidP="00C077B5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A124BC" w:rsidRPr="00EF7C8C">
        <w:rPr>
          <w:rFonts w:ascii="Times New Roman" w:hAnsi="Times New Roman" w:cs="Times New Roman"/>
          <w:i/>
          <w:iCs/>
          <w:sz w:val="24"/>
          <w:szCs w:val="24"/>
        </w:rPr>
        <w:t>          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F72B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-поддержка предпринимателей</w:t>
      </w:r>
      <w:r w:rsidR="00167C65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ведущих закупку продукции с личных подсобных хозяйств на выгодных для населения условиях.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</w:t>
      </w:r>
      <w:r w:rsidR="00167C65">
        <w:rPr>
          <w:rFonts w:ascii="Times New Roman" w:hAnsi="Times New Roman" w:cs="Times New Roman"/>
          <w:sz w:val="24"/>
          <w:szCs w:val="24"/>
        </w:rPr>
        <w:t>я</w:t>
      </w:r>
      <w:r w:rsidR="00A124BC" w:rsidRPr="00EF7C8C">
        <w:rPr>
          <w:rFonts w:ascii="Times New Roman" w:hAnsi="Times New Roman" w:cs="Times New Roman"/>
          <w:sz w:val="24"/>
          <w:szCs w:val="24"/>
        </w:rPr>
        <w:t>» для строительства жилья   и  ремонт  муниципального  жилья;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</w:t>
      </w:r>
      <w:r w:rsidR="00167C65">
        <w:rPr>
          <w:rFonts w:ascii="Times New Roman" w:hAnsi="Times New Roman" w:cs="Times New Roman"/>
          <w:sz w:val="24"/>
          <w:szCs w:val="24"/>
        </w:rPr>
        <w:t xml:space="preserve">и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приобретения жилья гражданами, работающими </w:t>
      </w:r>
      <w:r w:rsidR="00167C65">
        <w:rPr>
          <w:rFonts w:ascii="Times New Roman" w:hAnsi="Times New Roman" w:cs="Times New Roman"/>
          <w:sz w:val="24"/>
          <w:szCs w:val="24"/>
        </w:rPr>
        <w:t xml:space="preserve">и </w:t>
      </w:r>
      <w:r w:rsidR="00A124BC" w:rsidRPr="00EF7C8C">
        <w:rPr>
          <w:rFonts w:ascii="Times New Roman" w:hAnsi="Times New Roman" w:cs="Times New Roman"/>
          <w:sz w:val="24"/>
          <w:szCs w:val="24"/>
        </w:rPr>
        <w:t>проживающими на территории поселения;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C077B5" w:rsidRPr="00EF7C8C" w:rsidRDefault="00480D5B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A124BC" w:rsidRPr="00BF4631" w:rsidRDefault="0071596B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  <w:r w:rsidR="00D6093F"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7C65">
        <w:rPr>
          <w:rFonts w:ascii="Times New Roman" w:hAnsi="Times New Roman" w:cs="Times New Roman"/>
          <w:b/>
          <w:sz w:val="24"/>
          <w:szCs w:val="24"/>
        </w:rPr>
        <w:t>Село Никитское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542">
        <w:rPr>
          <w:rFonts w:ascii="Times New Roman" w:hAnsi="Times New Roman" w:cs="Times New Roman"/>
          <w:sz w:val="24"/>
          <w:szCs w:val="24"/>
        </w:rPr>
        <w:t> 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480D5B" w:rsidP="00480D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Использование системного анализа для  разработки Программы позволило выявить и описать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167C65">
        <w:rPr>
          <w:rFonts w:ascii="Times New Roman" w:hAnsi="Times New Roman" w:cs="Times New Roman"/>
          <w:sz w:val="24"/>
          <w:szCs w:val="24"/>
        </w:rPr>
        <w:t>Село Никитское</w:t>
      </w:r>
      <w:r w:rsidR="00DC2F96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41FA8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B41FA8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67C65">
        <w:rPr>
          <w:rFonts w:ascii="Times New Roman" w:hAnsi="Times New Roman" w:cs="Times New Roman"/>
          <w:b/>
          <w:bCs/>
          <w:sz w:val="24"/>
          <w:szCs w:val="24"/>
        </w:rPr>
        <w:t>Село Никитское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7-2037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67C65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167C65">
        <w:rPr>
          <w:rFonts w:ascii="Times New Roman" w:hAnsi="Times New Roman" w:cs="Times New Roman"/>
          <w:b/>
          <w:bCs/>
          <w:sz w:val="24"/>
          <w:szCs w:val="24"/>
        </w:rPr>
        <w:t>Никиитское</w:t>
      </w:r>
      <w:proofErr w:type="spellEnd"/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286"/>
        <w:gridCol w:w="1857"/>
        <w:gridCol w:w="1001"/>
        <w:gridCol w:w="2154"/>
        <w:gridCol w:w="1750"/>
      </w:tblGrid>
      <w:tr w:rsidR="004B4760" w:rsidRPr="001423AF" w:rsidTr="00167C65">
        <w:trPr>
          <w:trHeight w:val="508"/>
          <w:tblHeader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72BE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«Медын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167C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СелоНикитское</w:t>
            </w:r>
            <w:proofErr w:type="spellEnd"/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77B5" w:rsidRDefault="00A124BC" w:rsidP="00C077B5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5923" w:rsidRPr="00C077B5" w:rsidRDefault="004B5923" w:rsidP="00C077B5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0C723A">
        <w:rPr>
          <w:rFonts w:ascii="Times New Roman" w:hAnsi="Times New Roman" w:cs="Times New Roman"/>
          <w:sz w:val="24"/>
          <w:szCs w:val="24"/>
        </w:rPr>
        <w:t xml:space="preserve">Медынский </w:t>
      </w:r>
      <w:r w:rsidRPr="004B5923">
        <w:rPr>
          <w:rFonts w:ascii="Times New Roman" w:hAnsi="Times New Roman" w:cs="Times New Roman"/>
          <w:sz w:val="24"/>
          <w:szCs w:val="24"/>
        </w:rPr>
        <w:t xml:space="preserve">район», бюджета  сельского поселения </w:t>
      </w:r>
    </w:p>
    <w:p w:rsidR="004B5923" w:rsidRDefault="004B5923" w:rsidP="00480D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</w:t>
      </w:r>
      <w:r w:rsidR="00480D5B">
        <w:rPr>
          <w:rFonts w:ascii="Times New Roman" w:hAnsi="Times New Roman" w:cs="Times New Roman"/>
          <w:sz w:val="24"/>
          <w:szCs w:val="24"/>
        </w:rPr>
        <w:t xml:space="preserve"> на период 2017-2037 годов составляет:</w:t>
      </w:r>
    </w:p>
    <w:p w:rsidR="00480D5B" w:rsidRPr="004B5923" w:rsidRDefault="00480D5B" w:rsidP="00C077B5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100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100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200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200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303">
        <w:rPr>
          <w:rFonts w:ascii="Times New Roman" w:hAnsi="Times New Roman" w:cs="Times New Roman"/>
          <w:sz w:val="24"/>
          <w:szCs w:val="24"/>
        </w:rPr>
        <w:t xml:space="preserve">2021 г. - </w:t>
      </w:r>
      <w:r w:rsidR="00236BE0">
        <w:rPr>
          <w:rFonts w:ascii="Times New Roman" w:hAnsi="Times New Roman" w:cs="Times New Roman"/>
          <w:sz w:val="24"/>
          <w:szCs w:val="24"/>
        </w:rPr>
        <w:t>300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77B5">
        <w:rPr>
          <w:rFonts w:ascii="Times New Roman" w:hAnsi="Times New Roman" w:cs="Times New Roman"/>
          <w:sz w:val="24"/>
          <w:szCs w:val="24"/>
        </w:rPr>
        <w:t xml:space="preserve">2022 - 2037 г.г. </w:t>
      </w:r>
      <w:r w:rsidR="00236BE0">
        <w:rPr>
          <w:rFonts w:ascii="Times New Roman" w:hAnsi="Times New Roman" w:cs="Times New Roman"/>
          <w:sz w:val="24"/>
          <w:szCs w:val="24"/>
        </w:rPr>
        <w:t>900</w:t>
      </w:r>
      <w:r w:rsidR="00C077B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B5923" w:rsidRDefault="004B5923" w:rsidP="004B5923">
      <w:pPr>
        <w:rPr>
          <w:rFonts w:ascii="Times New Roman" w:hAnsi="Times New Roman" w:cs="Times New Roman"/>
          <w:b/>
          <w:szCs w:val="24"/>
        </w:rPr>
        <w:sectPr w:rsidR="004B5923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0D0D76" w:rsidRDefault="004B5923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063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1417"/>
        <w:gridCol w:w="709"/>
        <w:gridCol w:w="1134"/>
        <w:gridCol w:w="709"/>
        <w:gridCol w:w="992"/>
        <w:gridCol w:w="1134"/>
        <w:gridCol w:w="567"/>
        <w:gridCol w:w="709"/>
        <w:gridCol w:w="1276"/>
        <w:gridCol w:w="1559"/>
      </w:tblGrid>
      <w:tr w:rsidR="001A3294" w:rsidRPr="000D0D76" w:rsidTr="003B6B8B">
        <w:trPr>
          <w:trHeight w:val="28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1276" w:type="dxa"/>
            <w:vMerge w:val="restart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1A3294" w:rsidRPr="000D0D76" w:rsidTr="003B6B8B">
        <w:trPr>
          <w:trHeight w:val="255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3B6B8B">
        <w:trPr>
          <w:trHeight w:val="285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3B6B8B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3294" w:rsidRPr="000D0D76" w:rsidTr="003B6B8B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1A3294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020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1A3294" w:rsidRPr="000D0D76" w:rsidTr="003B6B8B">
        <w:trPr>
          <w:trHeight w:val="44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F5486C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</w:p>
          <w:p w:rsidR="001A3294" w:rsidRPr="000D0D76" w:rsidRDefault="001A3294" w:rsidP="002F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поселение «</w:t>
            </w:r>
            <w:r w:rsidR="002F32F9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="000C7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2F9">
              <w:rPr>
                <w:rFonts w:ascii="Times New Roman" w:hAnsi="Times New Roman" w:cs="Times New Roman"/>
                <w:sz w:val="20"/>
                <w:szCs w:val="20"/>
              </w:rPr>
              <w:t>Никитское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3294" w:rsidRPr="000D0D76" w:rsidTr="003B6B8B">
        <w:trPr>
          <w:trHeight w:val="38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3B6B8B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3B6B8B">
        <w:trPr>
          <w:trHeight w:val="35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3B6B8B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3294" w:rsidRPr="003B6B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3B6B8B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1A3294" w:rsidRPr="003B6B8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3B6B8B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Default="003B6B8B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294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3B6B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A0251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366939" w:rsidRDefault="004B5923" w:rsidP="004B5923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lastRenderedPageBreak/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560"/>
        <w:gridCol w:w="2574"/>
        <w:gridCol w:w="1134"/>
        <w:gridCol w:w="2146"/>
        <w:gridCol w:w="1011"/>
        <w:gridCol w:w="957"/>
        <w:gridCol w:w="1009"/>
      </w:tblGrid>
      <w:tr w:rsidR="004B5923" w:rsidRPr="00366939" w:rsidTr="006F0FA4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Норма-тивная</w:t>
            </w:r>
            <w:proofErr w:type="spellEnd"/>
            <w:r w:rsidRPr="00366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3B6B8B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3B6B8B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3B6B8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3B6B8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3B6B8B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3B6B8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</w:t>
            </w:r>
            <w:r w:rsidR="004B5923" w:rsidRPr="00366939">
              <w:rPr>
                <w:rFonts w:ascii="Times New Roman" w:hAnsi="Times New Roman" w:cs="Times New Roman"/>
              </w:rPr>
              <w:t>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E117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мест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71"/>
        <w:gridCol w:w="2354"/>
        <w:gridCol w:w="1538"/>
        <w:gridCol w:w="2026"/>
        <w:gridCol w:w="959"/>
        <w:gridCol w:w="805"/>
        <w:gridCol w:w="1106"/>
      </w:tblGrid>
      <w:tr w:rsidR="004B5923" w:rsidRPr="00366939" w:rsidTr="003B6B8B">
        <w:tc>
          <w:tcPr>
            <w:tcW w:w="9355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3B6B8B">
        <w:tc>
          <w:tcPr>
            <w:tcW w:w="567" w:type="dxa"/>
            <w:gridSpan w:val="2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959" w:type="dxa"/>
            <w:vAlign w:val="center"/>
          </w:tcPr>
          <w:p w:rsidR="004B5923" w:rsidRPr="00366939" w:rsidRDefault="00476764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05" w:type="dxa"/>
            <w:vAlign w:val="center"/>
          </w:tcPr>
          <w:p w:rsidR="004B5923" w:rsidRPr="00366939" w:rsidRDefault="00476764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0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923" w:rsidRPr="00366939" w:rsidTr="003B6B8B">
        <w:tc>
          <w:tcPr>
            <w:tcW w:w="9355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3B6B8B">
        <w:tc>
          <w:tcPr>
            <w:tcW w:w="396" w:type="dxa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</w:tr>
    </w:tbl>
    <w:p w:rsidR="004B5923" w:rsidRPr="00C85FDC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7</w:t>
      </w:r>
      <w:r w:rsidRPr="004B5923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</w:t>
      </w:r>
      <w:r w:rsidRPr="004B59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 w:rsidR="00836279">
        <w:rPr>
          <w:rFonts w:ascii="Times New Roman" w:hAnsi="Times New Roman" w:cs="Times New Roman"/>
          <w:sz w:val="24"/>
          <w:szCs w:val="24"/>
        </w:rPr>
        <w:t>«</w:t>
      </w:r>
      <w:r w:rsidR="002F32F9">
        <w:rPr>
          <w:rFonts w:ascii="Times New Roman" w:hAnsi="Times New Roman" w:cs="Times New Roman"/>
          <w:sz w:val="24"/>
          <w:szCs w:val="24"/>
        </w:rPr>
        <w:t>Село Никитское</w:t>
      </w:r>
      <w:r w:rsidRPr="004B5923">
        <w:rPr>
          <w:rFonts w:ascii="Times New Roman" w:hAnsi="Times New Roman" w:cs="Times New Roman"/>
          <w:sz w:val="24"/>
          <w:szCs w:val="24"/>
        </w:rPr>
        <w:t>» ожидается постепенный рост численност</w:t>
      </w:r>
      <w:r w:rsidR="00836279">
        <w:rPr>
          <w:rFonts w:ascii="Times New Roman" w:hAnsi="Times New Roman" w:cs="Times New Roman"/>
          <w:sz w:val="24"/>
          <w:szCs w:val="24"/>
        </w:rPr>
        <w:t>и населения: к 2023 году до 385</w:t>
      </w:r>
      <w:r w:rsidRPr="004B5923"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</w:t>
      </w:r>
      <w:r w:rsidR="00DC2F96"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</w:t>
      </w:r>
      <w:r w:rsidR="00A22ABD">
        <w:rPr>
          <w:rFonts w:ascii="Times New Roman" w:hAnsi="Times New Roman" w:cs="Times New Roman"/>
          <w:sz w:val="24"/>
          <w:szCs w:val="24"/>
        </w:rPr>
        <w:t>5</w:t>
      </w:r>
      <w:r w:rsidRPr="004B5923"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0731C8" w:rsidRPr="004B5923" w:rsidRDefault="00836279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1C8"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C85FDC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8</w:t>
      </w:r>
      <w:r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DC2F96"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C85FDC" w:rsidP="00C077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>
        <w:rPr>
          <w:rFonts w:ascii="Times New Roman" w:hAnsi="Times New Roman" w:cs="Times New Roman"/>
          <w:b/>
          <w:sz w:val="24"/>
          <w:szCs w:val="24"/>
        </w:rPr>
        <w:t>9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</w:t>
      </w:r>
      <w:r w:rsidRPr="00C85FDC">
        <w:rPr>
          <w:rFonts w:ascii="Times New Roman" w:hAnsi="Times New Roman" w:cs="Times New Roman"/>
          <w:sz w:val="24"/>
          <w:szCs w:val="24"/>
        </w:rPr>
        <w:lastRenderedPageBreak/>
        <w:t>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10</w:t>
      </w:r>
      <w:r w:rsidRPr="004B592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Toc447102813"/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1"/>
    </w:p>
    <w:p w:rsidR="009B145B" w:rsidRDefault="009B14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</w:t>
      </w:r>
      <w:r w:rsidR="009E117B">
        <w:rPr>
          <w:rFonts w:ascii="Times New Roman" w:hAnsi="Times New Roman" w:cs="Times New Roman"/>
          <w:sz w:val="24"/>
          <w:szCs w:val="24"/>
        </w:rPr>
        <w:t>Медынского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C077B5" w:rsidRDefault="007B7C6E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  <w:r w:rsidR="00C07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124BC" w:rsidRPr="00C077B5" w:rsidRDefault="004B5923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9E117B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0903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9E117B" w:rsidRDefault="009E117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B5923" w:rsidP="009E117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077B5" w:rsidRDefault="00C077B5" w:rsidP="009E117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9E117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8174A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</w:t>
      </w:r>
      <w:r w:rsidR="00C077B5">
        <w:rPr>
          <w:rFonts w:ascii="Times New Roman" w:hAnsi="Times New Roman" w:cs="Times New Roman"/>
          <w:sz w:val="24"/>
          <w:szCs w:val="24"/>
        </w:rPr>
        <w:t xml:space="preserve"> населенными пунктами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D9C1F77"/>
    <w:multiLevelType w:val="hybridMultilevel"/>
    <w:tmpl w:val="5D700BC0"/>
    <w:lvl w:ilvl="0" w:tplc="220A1D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F7C8C"/>
    <w:rsid w:val="00004B62"/>
    <w:rsid w:val="000206B8"/>
    <w:rsid w:val="00035626"/>
    <w:rsid w:val="0006213B"/>
    <w:rsid w:val="000731C8"/>
    <w:rsid w:val="00083226"/>
    <w:rsid w:val="0009055C"/>
    <w:rsid w:val="000B1E40"/>
    <w:rsid w:val="000C115E"/>
    <w:rsid w:val="000C1310"/>
    <w:rsid w:val="000C28F3"/>
    <w:rsid w:val="000C6425"/>
    <w:rsid w:val="000C6897"/>
    <w:rsid w:val="000C723A"/>
    <w:rsid w:val="000D0D76"/>
    <w:rsid w:val="000D66B1"/>
    <w:rsid w:val="000D6F44"/>
    <w:rsid w:val="001017DA"/>
    <w:rsid w:val="00117087"/>
    <w:rsid w:val="00120322"/>
    <w:rsid w:val="001346F0"/>
    <w:rsid w:val="00141807"/>
    <w:rsid w:val="001423AF"/>
    <w:rsid w:val="001429D5"/>
    <w:rsid w:val="001436F3"/>
    <w:rsid w:val="001479B7"/>
    <w:rsid w:val="0015505A"/>
    <w:rsid w:val="00163124"/>
    <w:rsid w:val="001640D4"/>
    <w:rsid w:val="00167C65"/>
    <w:rsid w:val="00172D1A"/>
    <w:rsid w:val="001734FB"/>
    <w:rsid w:val="00190C6E"/>
    <w:rsid w:val="00190F05"/>
    <w:rsid w:val="00192E7E"/>
    <w:rsid w:val="001A16D8"/>
    <w:rsid w:val="001A3294"/>
    <w:rsid w:val="001A504A"/>
    <w:rsid w:val="001B2ABC"/>
    <w:rsid w:val="001B7C57"/>
    <w:rsid w:val="001C4375"/>
    <w:rsid w:val="001F0098"/>
    <w:rsid w:val="00211474"/>
    <w:rsid w:val="00230CF7"/>
    <w:rsid w:val="00231540"/>
    <w:rsid w:val="00236BE0"/>
    <w:rsid w:val="00250542"/>
    <w:rsid w:val="00253A19"/>
    <w:rsid w:val="00281F51"/>
    <w:rsid w:val="002914F0"/>
    <w:rsid w:val="002A2B8C"/>
    <w:rsid w:val="002A490D"/>
    <w:rsid w:val="002A687A"/>
    <w:rsid w:val="002B3042"/>
    <w:rsid w:val="002B61B7"/>
    <w:rsid w:val="002C39FC"/>
    <w:rsid w:val="002F32F9"/>
    <w:rsid w:val="002F72BE"/>
    <w:rsid w:val="00301A9A"/>
    <w:rsid w:val="003140C8"/>
    <w:rsid w:val="00330903"/>
    <w:rsid w:val="003372EF"/>
    <w:rsid w:val="003513E0"/>
    <w:rsid w:val="00354D7A"/>
    <w:rsid w:val="00366939"/>
    <w:rsid w:val="0037529A"/>
    <w:rsid w:val="00391346"/>
    <w:rsid w:val="00394295"/>
    <w:rsid w:val="003B6B8B"/>
    <w:rsid w:val="003C4CA8"/>
    <w:rsid w:val="003D3748"/>
    <w:rsid w:val="003F5D26"/>
    <w:rsid w:val="00410D72"/>
    <w:rsid w:val="004219A4"/>
    <w:rsid w:val="00471EA0"/>
    <w:rsid w:val="00476764"/>
    <w:rsid w:val="00477FB1"/>
    <w:rsid w:val="00480D5B"/>
    <w:rsid w:val="0048109E"/>
    <w:rsid w:val="00490AF6"/>
    <w:rsid w:val="00490DE1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166EB"/>
    <w:rsid w:val="0052505B"/>
    <w:rsid w:val="005275F6"/>
    <w:rsid w:val="00530739"/>
    <w:rsid w:val="00531C33"/>
    <w:rsid w:val="0054069D"/>
    <w:rsid w:val="00542285"/>
    <w:rsid w:val="0055771E"/>
    <w:rsid w:val="0058696E"/>
    <w:rsid w:val="005A3C08"/>
    <w:rsid w:val="005D53FA"/>
    <w:rsid w:val="005E3B32"/>
    <w:rsid w:val="005E6511"/>
    <w:rsid w:val="005F67B6"/>
    <w:rsid w:val="00605C08"/>
    <w:rsid w:val="006064B8"/>
    <w:rsid w:val="0060795D"/>
    <w:rsid w:val="00641A01"/>
    <w:rsid w:val="00643FBC"/>
    <w:rsid w:val="006468C3"/>
    <w:rsid w:val="00650C7D"/>
    <w:rsid w:val="00686608"/>
    <w:rsid w:val="00691D86"/>
    <w:rsid w:val="006A1648"/>
    <w:rsid w:val="006C134D"/>
    <w:rsid w:val="006C38DB"/>
    <w:rsid w:val="006C61D0"/>
    <w:rsid w:val="006F0FA4"/>
    <w:rsid w:val="00701417"/>
    <w:rsid w:val="00712799"/>
    <w:rsid w:val="0071596B"/>
    <w:rsid w:val="00727EE1"/>
    <w:rsid w:val="00742C36"/>
    <w:rsid w:val="007529DA"/>
    <w:rsid w:val="00753C75"/>
    <w:rsid w:val="007A23E2"/>
    <w:rsid w:val="007A6820"/>
    <w:rsid w:val="007B0D3C"/>
    <w:rsid w:val="007B6D62"/>
    <w:rsid w:val="007B7C6E"/>
    <w:rsid w:val="007C1E0D"/>
    <w:rsid w:val="007D754B"/>
    <w:rsid w:val="007E1AAE"/>
    <w:rsid w:val="007F3E1E"/>
    <w:rsid w:val="008174A5"/>
    <w:rsid w:val="008216F9"/>
    <w:rsid w:val="00832A32"/>
    <w:rsid w:val="00836279"/>
    <w:rsid w:val="00851D79"/>
    <w:rsid w:val="00873D6A"/>
    <w:rsid w:val="0088503B"/>
    <w:rsid w:val="008A525A"/>
    <w:rsid w:val="008B66E8"/>
    <w:rsid w:val="008C6639"/>
    <w:rsid w:val="008D2061"/>
    <w:rsid w:val="009075C7"/>
    <w:rsid w:val="00907CDD"/>
    <w:rsid w:val="0094774E"/>
    <w:rsid w:val="00952BAE"/>
    <w:rsid w:val="00970D8C"/>
    <w:rsid w:val="00984286"/>
    <w:rsid w:val="00987447"/>
    <w:rsid w:val="00993A97"/>
    <w:rsid w:val="00997974"/>
    <w:rsid w:val="009A1484"/>
    <w:rsid w:val="009A6E9B"/>
    <w:rsid w:val="009B145B"/>
    <w:rsid w:val="009B281C"/>
    <w:rsid w:val="009D7444"/>
    <w:rsid w:val="009E117B"/>
    <w:rsid w:val="009F0F59"/>
    <w:rsid w:val="009F2C25"/>
    <w:rsid w:val="00A0251E"/>
    <w:rsid w:val="00A059B6"/>
    <w:rsid w:val="00A124BC"/>
    <w:rsid w:val="00A1615C"/>
    <w:rsid w:val="00A22ABD"/>
    <w:rsid w:val="00A235B6"/>
    <w:rsid w:val="00A23F64"/>
    <w:rsid w:val="00A4034D"/>
    <w:rsid w:val="00A43D62"/>
    <w:rsid w:val="00A57836"/>
    <w:rsid w:val="00A773D7"/>
    <w:rsid w:val="00A77473"/>
    <w:rsid w:val="00A86B15"/>
    <w:rsid w:val="00A97413"/>
    <w:rsid w:val="00AB54EE"/>
    <w:rsid w:val="00AC1686"/>
    <w:rsid w:val="00AD268D"/>
    <w:rsid w:val="00AD3204"/>
    <w:rsid w:val="00AF0D76"/>
    <w:rsid w:val="00B15603"/>
    <w:rsid w:val="00B23CCE"/>
    <w:rsid w:val="00B41FA8"/>
    <w:rsid w:val="00B47131"/>
    <w:rsid w:val="00B51BD7"/>
    <w:rsid w:val="00B52CF6"/>
    <w:rsid w:val="00B54BA1"/>
    <w:rsid w:val="00B56988"/>
    <w:rsid w:val="00B63396"/>
    <w:rsid w:val="00B7279C"/>
    <w:rsid w:val="00BA6F1D"/>
    <w:rsid w:val="00BB7322"/>
    <w:rsid w:val="00BC2E5A"/>
    <w:rsid w:val="00BD4471"/>
    <w:rsid w:val="00BF4631"/>
    <w:rsid w:val="00C077B5"/>
    <w:rsid w:val="00C10FE0"/>
    <w:rsid w:val="00C34755"/>
    <w:rsid w:val="00C34CBC"/>
    <w:rsid w:val="00C530B1"/>
    <w:rsid w:val="00C61345"/>
    <w:rsid w:val="00C67A4E"/>
    <w:rsid w:val="00C717C7"/>
    <w:rsid w:val="00C733A3"/>
    <w:rsid w:val="00C81AAF"/>
    <w:rsid w:val="00C85FDC"/>
    <w:rsid w:val="00C86265"/>
    <w:rsid w:val="00CA4332"/>
    <w:rsid w:val="00CA4FAD"/>
    <w:rsid w:val="00CC6B8A"/>
    <w:rsid w:val="00CC70AA"/>
    <w:rsid w:val="00CD294F"/>
    <w:rsid w:val="00CD5BBF"/>
    <w:rsid w:val="00CD6744"/>
    <w:rsid w:val="00CE0BAA"/>
    <w:rsid w:val="00CF2732"/>
    <w:rsid w:val="00D15144"/>
    <w:rsid w:val="00D20760"/>
    <w:rsid w:val="00D2235D"/>
    <w:rsid w:val="00D25096"/>
    <w:rsid w:val="00D3316C"/>
    <w:rsid w:val="00D33935"/>
    <w:rsid w:val="00D36BC4"/>
    <w:rsid w:val="00D37A09"/>
    <w:rsid w:val="00D37BDF"/>
    <w:rsid w:val="00D45984"/>
    <w:rsid w:val="00D6093F"/>
    <w:rsid w:val="00D9371E"/>
    <w:rsid w:val="00DA14F2"/>
    <w:rsid w:val="00DA2147"/>
    <w:rsid w:val="00DA7C93"/>
    <w:rsid w:val="00DB1109"/>
    <w:rsid w:val="00DB2A9A"/>
    <w:rsid w:val="00DB5398"/>
    <w:rsid w:val="00DC2F96"/>
    <w:rsid w:val="00DE27CE"/>
    <w:rsid w:val="00DE2F5C"/>
    <w:rsid w:val="00DE66E5"/>
    <w:rsid w:val="00DF7991"/>
    <w:rsid w:val="00E0483D"/>
    <w:rsid w:val="00E05D0E"/>
    <w:rsid w:val="00E170D0"/>
    <w:rsid w:val="00E177C5"/>
    <w:rsid w:val="00E3024B"/>
    <w:rsid w:val="00E30A67"/>
    <w:rsid w:val="00E31F50"/>
    <w:rsid w:val="00E44A32"/>
    <w:rsid w:val="00E5799E"/>
    <w:rsid w:val="00E67845"/>
    <w:rsid w:val="00E7376F"/>
    <w:rsid w:val="00E842C0"/>
    <w:rsid w:val="00EA1802"/>
    <w:rsid w:val="00EA3336"/>
    <w:rsid w:val="00EB0942"/>
    <w:rsid w:val="00EB78AE"/>
    <w:rsid w:val="00EC2851"/>
    <w:rsid w:val="00EE0961"/>
    <w:rsid w:val="00EF2F3D"/>
    <w:rsid w:val="00EF315A"/>
    <w:rsid w:val="00EF7C8C"/>
    <w:rsid w:val="00F127B1"/>
    <w:rsid w:val="00F1576B"/>
    <w:rsid w:val="00F15995"/>
    <w:rsid w:val="00F17303"/>
    <w:rsid w:val="00F4056E"/>
    <w:rsid w:val="00F43124"/>
    <w:rsid w:val="00F44D17"/>
    <w:rsid w:val="00F463DB"/>
    <w:rsid w:val="00F47747"/>
    <w:rsid w:val="00F509B7"/>
    <w:rsid w:val="00F5209F"/>
    <w:rsid w:val="00F5486C"/>
    <w:rsid w:val="00F654A9"/>
    <w:rsid w:val="00F74A51"/>
    <w:rsid w:val="00F76BA8"/>
    <w:rsid w:val="00F774C4"/>
    <w:rsid w:val="00F77B5C"/>
    <w:rsid w:val="00F801B4"/>
    <w:rsid w:val="00FA0ABC"/>
    <w:rsid w:val="00FA51EA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customStyle="1" w:styleId="text">
    <w:name w:val="text"/>
    <w:basedOn w:val="a"/>
    <w:rsid w:val="00EB78AE"/>
    <w:pPr>
      <w:suppressAutoHyphens/>
    </w:pPr>
    <w:rPr>
      <w:rFonts w:eastAsia="Calibri" w:cs="Arial"/>
      <w:lang w:eastAsia="ar-SA"/>
    </w:rPr>
  </w:style>
  <w:style w:type="paragraph" w:customStyle="1" w:styleId="Standard">
    <w:name w:val="Standard"/>
    <w:rsid w:val="00D223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E67F-220B-410E-A588-A9D78F5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9743</Words>
  <Characters>55536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Ноут</cp:lastModifiedBy>
  <cp:revision>28</cp:revision>
  <cp:lastPrinted>2018-09-21T06:32:00Z</cp:lastPrinted>
  <dcterms:created xsi:type="dcterms:W3CDTF">2017-08-11T12:05:00Z</dcterms:created>
  <dcterms:modified xsi:type="dcterms:W3CDTF">2018-11-29T11:15:00Z</dcterms:modified>
</cp:coreProperties>
</file>